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B5" w:rsidRDefault="00C546B1" w:rsidP="00D44270">
      <w:pPr>
        <w:tabs>
          <w:tab w:val="left" w:pos="5245"/>
        </w:tabs>
        <w:jc w:val="right"/>
        <w:rPr>
          <w:rFonts w:cs="Times New Roman"/>
        </w:rPr>
      </w:pPr>
      <w:r>
        <w:rPr>
          <w:rFonts w:cs="Times New Roman"/>
        </w:rPr>
        <w:t xml:space="preserve">Sitno, dnia </w:t>
      </w:r>
      <w:r w:rsidR="006E667B">
        <w:rPr>
          <w:rFonts w:cs="Times New Roman"/>
        </w:rPr>
        <w:t>01</w:t>
      </w:r>
      <w:r w:rsidR="00ED27B5">
        <w:rPr>
          <w:rFonts w:cs="Times New Roman"/>
        </w:rPr>
        <w:t>.0</w:t>
      </w:r>
      <w:r w:rsidR="006E667B">
        <w:rPr>
          <w:rFonts w:cs="Times New Roman"/>
        </w:rPr>
        <w:t>8</w:t>
      </w:r>
      <w:bookmarkStart w:id="0" w:name="_GoBack"/>
      <w:bookmarkEnd w:id="0"/>
      <w:r w:rsidR="00ED27B5">
        <w:rPr>
          <w:rFonts w:cs="Times New Roman"/>
        </w:rPr>
        <w:t>.202</w:t>
      </w:r>
      <w:r>
        <w:rPr>
          <w:rFonts w:cs="Times New Roman"/>
        </w:rPr>
        <w:t>3</w:t>
      </w:r>
      <w:r w:rsidR="00ED27B5">
        <w:rPr>
          <w:rFonts w:cs="Times New Roman"/>
        </w:rPr>
        <w:t xml:space="preserve"> r.</w:t>
      </w:r>
    </w:p>
    <w:p w:rsidR="00ED27B5" w:rsidRDefault="00ED27B5" w:rsidP="00ED27B5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:rsidR="00ED27B5" w:rsidRDefault="00ED27B5" w:rsidP="00ED27B5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ED27B5" w:rsidRDefault="00ED27B5" w:rsidP="00ED27B5">
      <w:pPr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  <w:u w:val="single"/>
        </w:rPr>
        <w:t>ZAPYTANIE OFERTOWE</w:t>
      </w:r>
    </w:p>
    <w:p w:rsidR="00ED27B5" w:rsidRDefault="00ED27B5" w:rsidP="00ED27B5">
      <w:pPr>
        <w:jc w:val="center"/>
        <w:rPr>
          <w:rFonts w:cs="Times New Roman"/>
        </w:rPr>
      </w:pPr>
      <w:r>
        <w:rPr>
          <w:rFonts w:cs="Times New Roman"/>
        </w:rPr>
        <w:t>dotyczące zamówienia o wartości szacunkowej nieprzekraczającej w skali roku wyrażoną               w złotych równowartość kwoty 30 000,00 euro</w:t>
      </w:r>
    </w:p>
    <w:p w:rsidR="00ED27B5" w:rsidRDefault="00ED27B5" w:rsidP="00ED27B5">
      <w:pPr>
        <w:pStyle w:val="Akapitzlist"/>
        <w:ind w:left="0"/>
        <w:jc w:val="center"/>
        <w:rPr>
          <w:rFonts w:cs="Times New Roman"/>
        </w:rPr>
      </w:pPr>
    </w:p>
    <w:p w:rsidR="00ED27B5" w:rsidRDefault="00ED27B5" w:rsidP="00ED27B5">
      <w:pPr>
        <w:pStyle w:val="Akapitzlist"/>
        <w:ind w:left="0"/>
        <w:rPr>
          <w:rFonts w:cs="Times New Roman"/>
        </w:rPr>
      </w:pPr>
      <w:r>
        <w:rPr>
          <w:rFonts w:cs="Times New Roman"/>
          <w:b/>
        </w:rPr>
        <w:t>Nazwa i adres Zamawiającego:</w:t>
      </w:r>
    </w:p>
    <w:p w:rsidR="00ED27B5" w:rsidRDefault="00ED27B5" w:rsidP="00ED27B5">
      <w:pPr>
        <w:pStyle w:val="Akapitzlist"/>
        <w:spacing w:after="28"/>
        <w:ind w:left="0"/>
        <w:jc w:val="both"/>
        <w:rPr>
          <w:rFonts w:cs="Times New Roman"/>
        </w:rPr>
      </w:pPr>
      <w:r>
        <w:rPr>
          <w:rFonts w:cs="Times New Roman"/>
        </w:rPr>
        <w:t xml:space="preserve">Nazwa: </w:t>
      </w:r>
      <w:r>
        <w:rPr>
          <w:rFonts w:cs="Times New Roman"/>
        </w:rPr>
        <w:tab/>
      </w:r>
      <w:r>
        <w:rPr>
          <w:rFonts w:cs="Times New Roman"/>
        </w:rPr>
        <w:tab/>
        <w:t>Zespół Szkół w Sitnie</w:t>
      </w:r>
    </w:p>
    <w:p w:rsidR="00ED27B5" w:rsidRDefault="00ED27B5" w:rsidP="00ED27B5">
      <w:pPr>
        <w:pStyle w:val="Akapitzlist"/>
        <w:spacing w:after="28"/>
        <w:ind w:left="0"/>
        <w:jc w:val="both"/>
        <w:rPr>
          <w:rFonts w:cs="Times New Roman"/>
        </w:rPr>
      </w:pPr>
      <w:r>
        <w:rPr>
          <w:rFonts w:cs="Times New Roman"/>
        </w:rPr>
        <w:t xml:space="preserve">Ulica, nr: </w:t>
      </w:r>
      <w:r>
        <w:rPr>
          <w:rFonts w:cs="Times New Roman"/>
        </w:rPr>
        <w:tab/>
      </w:r>
      <w:r>
        <w:rPr>
          <w:rFonts w:cs="Times New Roman"/>
        </w:rPr>
        <w:tab/>
        <w:t>53a</w:t>
      </w:r>
    </w:p>
    <w:p w:rsidR="00ED27B5" w:rsidRDefault="00ED27B5" w:rsidP="00ED27B5">
      <w:pPr>
        <w:pStyle w:val="Akapitzlist"/>
        <w:spacing w:after="28"/>
        <w:ind w:left="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Kod, miejscowość: </w:t>
      </w:r>
      <w:r>
        <w:rPr>
          <w:rFonts w:cs="Times New Roman"/>
        </w:rPr>
        <w:tab/>
        <w:t>22</w:t>
      </w:r>
      <w:r w:rsidR="00C546B1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C546B1">
        <w:rPr>
          <w:rFonts w:cs="Times New Roman"/>
        </w:rPr>
        <w:t xml:space="preserve"> </w:t>
      </w:r>
      <w:r>
        <w:rPr>
          <w:rFonts w:cs="Times New Roman"/>
        </w:rPr>
        <w:t>424 Sitno</w:t>
      </w:r>
    </w:p>
    <w:p w:rsidR="00ED27B5" w:rsidRDefault="00ED27B5" w:rsidP="00ED27B5">
      <w:pPr>
        <w:pStyle w:val="Akapitzlist"/>
        <w:spacing w:after="28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Tel: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84/ 611 24 10</w:t>
      </w:r>
    </w:p>
    <w:p w:rsidR="00ED27B5" w:rsidRDefault="00ED27B5" w:rsidP="00ED27B5">
      <w:pPr>
        <w:pStyle w:val="Akapitzlist"/>
        <w:spacing w:after="28"/>
        <w:ind w:left="0"/>
        <w:jc w:val="both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NIP: </w:t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  <w:t>922-305-66-28</w:t>
      </w:r>
    </w:p>
    <w:p w:rsidR="00ED27B5" w:rsidRDefault="00ED27B5" w:rsidP="00ED27B5">
      <w:pPr>
        <w:pStyle w:val="Akapitzlist"/>
        <w:spacing w:after="28"/>
        <w:ind w:left="0"/>
        <w:jc w:val="both"/>
        <w:rPr>
          <w:rFonts w:cs="Times New Roman"/>
          <w:lang w:val="en-US"/>
        </w:rPr>
      </w:pPr>
      <w:r>
        <w:rPr>
          <w:rFonts w:cs="Times New Roman"/>
          <w:color w:val="000000"/>
          <w:lang w:val="en-US"/>
        </w:rPr>
        <w:t xml:space="preserve">REGON: </w:t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  <w:t>368108360</w:t>
      </w:r>
    </w:p>
    <w:p w:rsidR="00ED27B5" w:rsidRDefault="00ED27B5" w:rsidP="00ED27B5">
      <w:pPr>
        <w:pStyle w:val="Akapitzlist"/>
        <w:spacing w:after="28"/>
        <w:ind w:left="0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e-mail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zespol.sitno@wp.pl</w:t>
      </w:r>
      <w:r>
        <w:rPr>
          <w:rStyle w:val="Hipercze"/>
          <w:rFonts w:cs="Times New Roman"/>
        </w:rPr>
        <w:t xml:space="preserve"> </w:t>
      </w:r>
    </w:p>
    <w:p w:rsidR="00ED27B5" w:rsidRDefault="00ED27B5" w:rsidP="00ED27B5">
      <w:pPr>
        <w:pStyle w:val="Akapitzlist"/>
        <w:spacing w:after="28"/>
        <w:ind w:left="0"/>
        <w:jc w:val="both"/>
      </w:pPr>
      <w:r>
        <w:rPr>
          <w:rFonts w:cs="Times New Roman"/>
        </w:rPr>
        <w:t>godziny pracy:            pn. - pt. od 7:00 do 15:00</w:t>
      </w:r>
    </w:p>
    <w:p w:rsidR="00ED27B5" w:rsidRDefault="00ED27B5" w:rsidP="00ED27B5">
      <w:pPr>
        <w:pStyle w:val="Akapitzlist"/>
        <w:spacing w:after="28"/>
        <w:ind w:left="0"/>
        <w:jc w:val="both"/>
      </w:pPr>
    </w:p>
    <w:p w:rsidR="00ED27B5" w:rsidRDefault="00ED27B5" w:rsidP="00ED27B5">
      <w:pPr>
        <w:pStyle w:val="Akapitzlist"/>
        <w:spacing w:after="28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Dyrektor Zespołu Szkół w Sitnie </w:t>
      </w:r>
    </w:p>
    <w:p w:rsidR="00ED27B5" w:rsidRDefault="00ED27B5" w:rsidP="00ED27B5">
      <w:pPr>
        <w:pStyle w:val="Akapitzlist"/>
        <w:spacing w:after="28"/>
        <w:ind w:left="0"/>
        <w:jc w:val="center"/>
      </w:pPr>
      <w:r>
        <w:rPr>
          <w:rFonts w:cs="Times New Roman"/>
          <w:b/>
          <w:bCs/>
        </w:rPr>
        <w:t>zwraca się z prośbą o przesłanie oferty cenowej na usługę cateringową                                                 w zakresie dożywiania dzieci i uczniów w roku szkolnym 202</w:t>
      </w:r>
      <w:r w:rsidR="00C546B1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>/202</w:t>
      </w:r>
      <w:r w:rsidR="00C546B1">
        <w:rPr>
          <w:rFonts w:cs="Times New Roman"/>
          <w:b/>
          <w:bCs/>
        </w:rPr>
        <w:t>4</w:t>
      </w:r>
    </w:p>
    <w:p w:rsidR="00ED27B5" w:rsidRDefault="00ED27B5" w:rsidP="00ED27B5">
      <w:pPr>
        <w:pStyle w:val="Akapitzlist"/>
        <w:spacing w:after="28"/>
        <w:ind w:left="0"/>
        <w:jc w:val="center"/>
      </w:pPr>
    </w:p>
    <w:p w:rsidR="00ED27B5" w:rsidRDefault="00ED27B5" w:rsidP="00ED27B5">
      <w:pPr>
        <w:pStyle w:val="Akapitzlist"/>
        <w:spacing w:after="28"/>
        <w:ind w:left="0"/>
        <w:rPr>
          <w:rFonts w:cs="Times New Roman"/>
        </w:rPr>
      </w:pPr>
      <w:r>
        <w:rPr>
          <w:rFonts w:cs="Times New Roman"/>
          <w:b/>
          <w:bCs/>
        </w:rPr>
        <w:t>I.  PRZEDMIOT ZAMÓWIENIA</w:t>
      </w:r>
    </w:p>
    <w:p w:rsidR="00ED27B5" w:rsidRDefault="00ED27B5" w:rsidP="00ED27B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Przedmiotem zamówienia jest świadczenie usługi cateringowej w zakresie przygotowywania i dostarczania gorących posiłków dwudaniowych (zupa i drugie danie) dla ucz</w:t>
      </w:r>
      <w:r w:rsidR="00C546B1">
        <w:rPr>
          <w:rFonts w:cs="Times New Roman"/>
        </w:rPr>
        <w:t>niów  Szkoły Podstawowej  (ok. 50</w:t>
      </w:r>
      <w:r>
        <w:rPr>
          <w:rFonts w:cs="Times New Roman"/>
        </w:rPr>
        <w:t xml:space="preserve"> obiadów) w Sitnie oraz drugiego śniadania, obiadu (zupa i drugie danie) oraz podwieczorku dla dzieci z Przedszkola Samorządowego w Sitnie (ok.7</w:t>
      </w:r>
      <w:r w:rsidR="00C546B1">
        <w:rPr>
          <w:rFonts w:cs="Times New Roman"/>
        </w:rPr>
        <w:t>5</w:t>
      </w:r>
      <w:r>
        <w:rPr>
          <w:rFonts w:cs="Times New Roman"/>
        </w:rPr>
        <w:t xml:space="preserve"> śniadań, obiadów i podwieczorków).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Zamawiający planuje, że:</w:t>
      </w:r>
    </w:p>
    <w:p w:rsidR="00ED27B5" w:rsidRDefault="00ED27B5" w:rsidP="00ED27B5">
      <w:pPr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dzien</w:t>
      </w:r>
      <w:r w:rsidR="00C546B1">
        <w:rPr>
          <w:rFonts w:cs="Times New Roman"/>
        </w:rPr>
        <w:t>nie należy dostarczyć średnio 125</w:t>
      </w:r>
      <w:r>
        <w:rPr>
          <w:rFonts w:cs="Times New Roman"/>
        </w:rPr>
        <w:t xml:space="preserve"> obiadów,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Zastrzega się możliwość zwiększenia lub zmniejszenia ilości dostarczanych obiadów                   do 20%. Ewentualne zmiany ilości zamawianych obiadów Zamawiający zgłaszać będzie Wykonawcy </w:t>
      </w:r>
      <w:r w:rsidRPr="00757196">
        <w:rPr>
          <w:rFonts w:cs="Times New Roman"/>
          <w:b/>
        </w:rPr>
        <w:t xml:space="preserve">najpóźniej do godziny </w:t>
      </w:r>
      <w:r>
        <w:rPr>
          <w:rFonts w:cs="Times New Roman"/>
          <w:b/>
        </w:rPr>
        <w:t>7:3</w:t>
      </w:r>
      <w:r w:rsidRPr="00757196">
        <w:rPr>
          <w:rFonts w:cs="Times New Roman"/>
          <w:b/>
        </w:rPr>
        <w:t>0</w:t>
      </w:r>
      <w:r>
        <w:rPr>
          <w:rFonts w:cs="Times New Roman"/>
        </w:rPr>
        <w:t xml:space="preserve"> danego dnia.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Zamawiający zapłaci Wykonawcy wyłącznie za posiłki rzeczywiście wydane dzieciom i uczniom zgodnie z codziennym zapotrzebowaniem.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Dostawa posiłków będzie odbywać się począwszy od dnia </w:t>
      </w:r>
      <w:r w:rsidRPr="008F207F">
        <w:rPr>
          <w:rFonts w:cs="Times New Roman"/>
          <w:b/>
        </w:rPr>
        <w:t>0</w:t>
      </w:r>
      <w:r w:rsidR="008700C3">
        <w:rPr>
          <w:rFonts w:cs="Times New Roman"/>
          <w:b/>
        </w:rPr>
        <w:t>4</w:t>
      </w:r>
      <w:r w:rsidRPr="008F207F">
        <w:rPr>
          <w:rFonts w:cs="Times New Roman"/>
          <w:b/>
        </w:rPr>
        <w:t>.09.20</w:t>
      </w:r>
      <w:r>
        <w:rPr>
          <w:rFonts w:cs="Times New Roman"/>
          <w:b/>
        </w:rPr>
        <w:t>2</w:t>
      </w:r>
      <w:r w:rsidR="00C546B1">
        <w:rPr>
          <w:rFonts w:cs="Times New Roman"/>
          <w:b/>
        </w:rPr>
        <w:t>3</w:t>
      </w:r>
      <w:r w:rsidRPr="008F207F">
        <w:rPr>
          <w:rFonts w:cs="Times New Roman"/>
          <w:b/>
        </w:rPr>
        <w:t xml:space="preserve"> r. do 2</w:t>
      </w:r>
      <w:r w:rsidR="008700C3">
        <w:rPr>
          <w:rFonts w:cs="Times New Roman"/>
          <w:b/>
        </w:rPr>
        <w:t>0</w:t>
      </w:r>
      <w:r w:rsidRPr="008F207F">
        <w:rPr>
          <w:rFonts w:cs="Times New Roman"/>
          <w:b/>
        </w:rPr>
        <w:t>.06.202</w:t>
      </w:r>
      <w:r w:rsidR="00AD4CFC">
        <w:rPr>
          <w:rFonts w:cs="Times New Roman"/>
          <w:b/>
        </w:rPr>
        <w:t>4</w:t>
      </w:r>
      <w:r w:rsidRPr="008F207F">
        <w:rPr>
          <w:rFonts w:cs="Times New Roman"/>
          <w:b/>
        </w:rPr>
        <w:t xml:space="preserve"> r.</w:t>
      </w:r>
      <w:r>
        <w:rPr>
          <w:rFonts w:cs="Times New Roman"/>
        </w:rPr>
        <w:t xml:space="preserve"> Szkoła Podstawowa, </w:t>
      </w:r>
      <w:r w:rsidRPr="00DC44B2">
        <w:rPr>
          <w:rFonts w:cs="Times New Roman"/>
          <w:b/>
        </w:rPr>
        <w:t>od 0</w:t>
      </w:r>
      <w:r w:rsidR="008700C3">
        <w:rPr>
          <w:rFonts w:cs="Times New Roman"/>
          <w:b/>
        </w:rPr>
        <w:t>4</w:t>
      </w:r>
      <w:r w:rsidRPr="00DC44B2">
        <w:rPr>
          <w:rFonts w:cs="Times New Roman"/>
          <w:b/>
        </w:rPr>
        <w:t>.09.202</w:t>
      </w:r>
      <w:r w:rsidR="00C546B1">
        <w:rPr>
          <w:rFonts w:cs="Times New Roman"/>
          <w:b/>
        </w:rPr>
        <w:t>3</w:t>
      </w:r>
      <w:r w:rsidR="00AD4CFC">
        <w:rPr>
          <w:rFonts w:cs="Times New Roman"/>
          <w:b/>
        </w:rPr>
        <w:t xml:space="preserve"> </w:t>
      </w:r>
      <w:r w:rsidRPr="00DC44B2">
        <w:rPr>
          <w:rFonts w:cs="Times New Roman"/>
          <w:b/>
        </w:rPr>
        <w:t>r. do 30.06.202</w:t>
      </w:r>
      <w:r w:rsidR="00C546B1">
        <w:rPr>
          <w:rFonts w:cs="Times New Roman"/>
          <w:b/>
        </w:rPr>
        <w:t>4</w:t>
      </w:r>
      <w:r w:rsidR="00AD4CFC">
        <w:rPr>
          <w:rFonts w:cs="Times New Roman"/>
          <w:b/>
        </w:rPr>
        <w:t xml:space="preserve"> </w:t>
      </w:r>
      <w:r w:rsidRPr="00DC44B2">
        <w:rPr>
          <w:rFonts w:cs="Times New Roman"/>
          <w:b/>
        </w:rPr>
        <w:t>r.</w:t>
      </w:r>
      <w:r>
        <w:rPr>
          <w:rFonts w:cs="Times New Roman"/>
        </w:rPr>
        <w:t xml:space="preserve"> </w:t>
      </w:r>
      <w:r w:rsidR="008700C3">
        <w:rPr>
          <w:rFonts w:cs="Times New Roman"/>
        </w:rPr>
        <w:t xml:space="preserve">(oraz dyżur wakacyjny- sierpień) </w:t>
      </w:r>
      <w:r>
        <w:rPr>
          <w:rFonts w:cs="Times New Roman"/>
        </w:rPr>
        <w:t>Przedszkole Samorządowe w Sitnie od poniedziałku do piątku, z wyłączeniem okresu przerw świątecznych, ferii zimowych, wakacji i dni ustawowo lub dodatkowo wolnych od nauki.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W wyjątkowej sytuacji związanej ze zmianą organizacji dnia szkoły i przedszkola lub sytuacją związaną z zagrożeniem epidemiologicznym (zawieszenie zajęć) dostawa obiadu może być odwołana - po wcześniejszym uzgodnieniu z Wykonawcą.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Wykonawca będzie dostarczał dekadowy jadłospis przygotowany na 10 dni (z co najmniej 3</w:t>
      </w:r>
      <w:r w:rsidR="00AD4CFC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AD4CFC">
        <w:rPr>
          <w:rFonts w:cs="Times New Roman"/>
        </w:rPr>
        <w:t xml:space="preserve"> </w:t>
      </w:r>
      <w:r>
        <w:rPr>
          <w:rFonts w:cs="Times New Roman"/>
        </w:rPr>
        <w:t xml:space="preserve">dniowym wyprzedzeniem), z podaniem składników wagowych (gramatury) potraw </w:t>
      </w:r>
      <w:r w:rsidR="00AD4CFC">
        <w:rPr>
          <w:rFonts w:cs="Times New Roman"/>
        </w:rPr>
        <w:t>-</w:t>
      </w:r>
      <w:r>
        <w:rPr>
          <w:rFonts w:cs="Times New Roman"/>
        </w:rPr>
        <w:t xml:space="preserve"> do</w:t>
      </w:r>
      <w:r w:rsidR="00AD4CFC">
        <w:rPr>
          <w:rFonts w:cs="Times New Roman"/>
        </w:rPr>
        <w:t> </w:t>
      </w:r>
      <w:r>
        <w:rPr>
          <w:rFonts w:cs="Times New Roman"/>
        </w:rPr>
        <w:t>akceptacji Zamawiającego. Wykonawca zobowiązany jest do zachowania jakości obiadów zgodnie z przedstawionym jadłospisem.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Wykonawca zobowiązany jest do przygotowywania i dostarczania posiłków o najwyższym standardzie, na bazie produktów najwyższej jakości i bezpieczeństwa zgodnie z normami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cs="Times New Roman"/>
        </w:rPr>
        <w:t>HACCP oraz rozporządzenia Ministra Zdrowia z dnia 26 lipca 2016 r. w sprawie grup środków spożywczych przeznaczonych do sprzedaży dzieciom i młodzieży w jednostkach systemu oświaty oraz wymagań, jakie muszą spełniać środki spożywcze stosowane                      w ramach żywienia zbiorowego dzieci i młodzieży w tych jednostkach (Dz. U. z 2016 r. poz. 1154). Posiłki muszą spełniać wymogi żywieniowe zalecane przez Instytut Matki                       i Dziecka dla dzieci w wieku od 3 do 6 lat.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Przy planowaniu posiłków należy uwzględnić zalecaną wartość energetyczną, wielkość posiłków oraz normy produktów dla uczniów w wieku 7 - 15 lat (szkoła podstawowa)                       oraz dzieci w wieku 3 - 6 lat (przedszkole). Wyklucza się posiłki sporządzane na bazie półproduktów oraz na bazie Fast Food lub mrożonych potraw.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Obiad (</w:t>
      </w:r>
      <w:r>
        <w:rPr>
          <w:rFonts w:cs="Times New Roman"/>
          <w:b/>
          <w:bCs/>
        </w:rPr>
        <w:t>szkoła podstawowa</w:t>
      </w:r>
      <w:r>
        <w:rPr>
          <w:rFonts w:cs="Times New Roman"/>
        </w:rPr>
        <w:t>) musi spełniać następujące warunki ilościowe:</w:t>
      </w:r>
    </w:p>
    <w:p w:rsidR="00ED27B5" w:rsidRDefault="00ED27B5" w:rsidP="00ED27B5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w dekadzie Wykonawca będzie przygotowywał: 5 x zupę i 5 x drugie danie,</w:t>
      </w:r>
    </w:p>
    <w:p w:rsidR="00ED27B5" w:rsidRDefault="00ED27B5" w:rsidP="00ED27B5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zupa: gramatura - ok. 350 - 450 ml</w:t>
      </w:r>
    </w:p>
    <w:p w:rsidR="00ED27B5" w:rsidRDefault="00ED27B5" w:rsidP="00ED27B5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pieczywo - 50 g</w:t>
      </w:r>
    </w:p>
    <w:p w:rsidR="00ED27B5" w:rsidRDefault="00ED27B5" w:rsidP="00ED27B5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drugie danie: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ab/>
        <w:t xml:space="preserve">      sztuka mięsa / drób / ryby - 100 g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ab/>
        <w:t xml:space="preserve">      kotlet mielony, pulpet, klops - 100 g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ab/>
        <w:t xml:space="preserve">      ziemniaki, kasza, ryż, makaron - 150 g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ab/>
        <w:t xml:space="preserve">      surówka / warzywa gotowane - 150 g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ab/>
        <w:t xml:space="preserve">      pierogi, naleśniki, krokiety itp. - 400 g 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ab/>
        <w:t xml:space="preserve">      kompot - 200 ml</w:t>
      </w:r>
    </w:p>
    <w:p w:rsidR="00ED27B5" w:rsidRDefault="00ED27B5" w:rsidP="00ED27B5">
      <w:pPr>
        <w:rPr>
          <w:rFonts w:cs="Times New Roman"/>
        </w:rPr>
      </w:pP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 xml:space="preserve">            Śniadanie obiad, podwieczorek (</w:t>
      </w:r>
      <w:r>
        <w:rPr>
          <w:rFonts w:cs="Times New Roman"/>
          <w:b/>
          <w:bCs/>
        </w:rPr>
        <w:t>przedszkole</w:t>
      </w:r>
      <w:r>
        <w:rPr>
          <w:rFonts w:cs="Times New Roman"/>
        </w:rPr>
        <w:t xml:space="preserve">). Jeden pakiet wyżywienia dla jednego dziecka w jednym dniu pobytu w przedszkolu powinien zawierać: </w:t>
      </w:r>
    </w:p>
    <w:p w:rsidR="00ED27B5" w:rsidRDefault="00C546B1" w:rsidP="00ED27B5">
      <w:pPr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D27B5">
        <w:rPr>
          <w:rFonts w:cs="Times New Roman"/>
        </w:rPr>
        <w:t>drugie śniadanie + napój,</w:t>
      </w:r>
    </w:p>
    <w:p w:rsidR="00ED27B5" w:rsidRDefault="00ED27B5" w:rsidP="00ED27B5">
      <w:pPr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 xml:space="preserve"> dwudaniowy obiad + napój </w:t>
      </w:r>
    </w:p>
    <w:p w:rsidR="00ED27B5" w:rsidRDefault="00ED27B5" w:rsidP="00ED27B5">
      <w:pPr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 xml:space="preserve"> podwieczorek      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Minimalne wymagania dotyczące składników i potraw dla przygotowywanych posiłków: Drugie śniadanie: codziennie: pieczywo mieszane, ser, wędlina, dżem, pomidor, ogórek, zupa mleczna lub  kakao dwa razy w tygodniu: parówki, twarożki, pasty, jajka.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Obiad: codziennie - zupa + drugie danie minimum raz w tygodniu - ryba, dwa razy w tygodniu posiłek mięsny, do każdego posiłku surówka i kompot/sok/woda.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Podwieczorek: trzy razy w tygodniu - owoce, dwa razy w tygodniu - serek, budyń, kisiel, sałatka warzywna/owocowa, jogurt.</w:t>
      </w:r>
    </w:p>
    <w:p w:rsidR="00ED27B5" w:rsidRDefault="00ED27B5" w:rsidP="00ED27B5">
      <w:pPr>
        <w:rPr>
          <w:rFonts w:ascii="Arial" w:hAnsi="Arial" w:cs="Arial"/>
          <w:sz w:val="22"/>
          <w:szCs w:val="22"/>
        </w:rPr>
      </w:pPr>
    </w:p>
    <w:p w:rsidR="00ED27B5" w:rsidRDefault="00ED27B5" w:rsidP="00ED27B5">
      <w:pPr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Posiłki muszą spełniać następujące warunki jakościowe:</w:t>
      </w:r>
    </w:p>
    <w:p w:rsidR="00ED27B5" w:rsidRDefault="00ED27B5" w:rsidP="00ED27B5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jadłospis musi być urozmaicony, nie dopuszcza się powtarzania rodzajowo tych samych potraw w ciągu 2 tygodni. Tygodniowy jadłospis będzie przygotowywany przez dietetyka posiadającego stosowne kwalifikacje  i doświadczenie. </w:t>
      </w:r>
    </w:p>
    <w:p w:rsidR="00ED27B5" w:rsidRDefault="00ED27B5" w:rsidP="00ED27B5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w dekadzie musi być dostarczone, co najmniej 3 razy drugie danie mięsne lub rybne wraz z surówką,</w:t>
      </w:r>
    </w:p>
    <w:p w:rsidR="00ED27B5" w:rsidRDefault="00ED27B5" w:rsidP="00ED27B5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potrawy powinny być lekkostrawne, przygotowane z surowców wysokiej jakości, świeżych, naturalnych, mało przetworzonych, z ograniczoną </w:t>
      </w:r>
      <w:r w:rsidR="00C546B1">
        <w:rPr>
          <w:rFonts w:cs="Times New Roman"/>
        </w:rPr>
        <w:t>ilością substancji dodatkowych -</w:t>
      </w:r>
      <w:r>
        <w:rPr>
          <w:rFonts w:cs="Times New Roman"/>
        </w:rPr>
        <w:t xml:space="preserve"> konserwujących, zagęszczających, barwiących lub sztucznie aromatyzowanych,</w:t>
      </w:r>
    </w:p>
    <w:p w:rsidR="00ED27B5" w:rsidRDefault="00ED27B5" w:rsidP="00ED27B5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w jadłospisie powinny przeważać potrawy gotowane, pieczone i duszone, okazjonalnie </w:t>
      </w:r>
      <w:r>
        <w:rPr>
          <w:rFonts w:cs="Times New Roman"/>
        </w:rPr>
        <w:lastRenderedPageBreak/>
        <w:t>smażone,</w:t>
      </w:r>
    </w:p>
    <w:p w:rsidR="00ED27B5" w:rsidRDefault="00ED27B5" w:rsidP="00ED27B5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do przygotowania posiłków zalecane jest: stosowanie tłuszczów roślinnych (ograniczone stosowanie tłuszczów zwierzęcych), stosowanie dużej ilości warzyw i owoców, w tym także nasion roślin strączkowych, różnego rodzaju kasz, umiarkowane stosowanie jaj, cukru i soli,</w:t>
      </w:r>
    </w:p>
    <w:p w:rsidR="00ED27B5" w:rsidRDefault="00ED27B5" w:rsidP="00ED27B5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zupy muszą być przygotowane na wywarze warzywno-mięsnym,</w:t>
      </w:r>
    </w:p>
    <w:p w:rsidR="00ED27B5" w:rsidRDefault="00ED27B5" w:rsidP="00ED27B5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ważna jest estetyka potraw i posiłków.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Wykonawca </w:t>
      </w:r>
      <w:r w:rsidR="008700C3">
        <w:rPr>
          <w:rFonts w:cs="Times New Roman"/>
        </w:rPr>
        <w:t>n</w:t>
      </w:r>
      <w:r>
        <w:rPr>
          <w:rFonts w:cs="Times New Roman"/>
        </w:rPr>
        <w:t>apoje, mleko, kompot itp. będzie dostarcz</w:t>
      </w:r>
      <w:r w:rsidR="008700C3">
        <w:rPr>
          <w:rFonts w:cs="Times New Roman"/>
        </w:rPr>
        <w:t>ał</w:t>
      </w:r>
      <w:r>
        <w:rPr>
          <w:rFonts w:cs="Times New Roman"/>
        </w:rPr>
        <w:t xml:space="preserve"> w termosach.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7"/>
        </w:numPr>
        <w:jc w:val="both"/>
      </w:pPr>
      <w:r>
        <w:rPr>
          <w:rFonts w:cs="Times New Roman"/>
        </w:rPr>
        <w:t>Obowiązkiem Wykonawcy jest przechowywanie próbek ze wszystkich przygotowanych                 i dostarczonych posiłków każdego dnia, przez okres 72 godzin w ilości 150 g,                               z oznaczeniem daty, godziny, zawartości próbko pokarmowej z podpisem osoby odpowiedzialnej za pobieranie tych próbek.</w:t>
      </w:r>
    </w:p>
    <w:p w:rsidR="00ED27B5" w:rsidRDefault="00ED27B5" w:rsidP="00ED27B5">
      <w:pPr>
        <w:jc w:val="both"/>
      </w:pPr>
    </w:p>
    <w:p w:rsidR="00ED27B5" w:rsidRDefault="00ED27B5" w:rsidP="00ED27B5">
      <w:pPr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Zamawiający zastrzega sobie prawo bieżącej kontroli w zakresie przestrzegania przez Wykonawcę przepisów dotyczących technologii produkcji i jakości wykonywanych usług (np. do sprawdzania wagi posiłku).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7"/>
        </w:numPr>
        <w:jc w:val="both"/>
        <w:rPr>
          <w:rFonts w:cs="Times New Roman"/>
        </w:rPr>
      </w:pPr>
      <w:r>
        <w:t xml:space="preserve"> Wykonawca dostarczać będzie własnym transportem, w specjalistycznych termosach do przewożenia posiłków i opakowaniach gwarantujących utrzymanie odpowiedniej temperatury  (w przypadku dań ciepłych mają być one utrzymane w temperaturze do momentu wydania dzieciom) . Wykonawca zobowiązany jest do każdorazowego odbioru we własnym zakresie i na własny koszt resztek i opakowań po spożytych posiłkach. </w:t>
      </w:r>
    </w:p>
    <w:p w:rsidR="00ED27B5" w:rsidRDefault="00ED27B5" w:rsidP="00ED27B5">
      <w:pPr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Dostarczanie posiłków z miejsca produkcji do pomieszczeń dystrybucji w szkole realizowane będzie przez Wykonawcę na jego koszt.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ED27B5" w:rsidRDefault="00ED27B5" w:rsidP="00ED27B5">
      <w:pPr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Zamawiający przyjmuje na siebie wszelkie sprawy organizacyjne związane z bezpośrednim wydawaniem posiłków dzieciom korzystającym z usług stołówki szkolnej.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ED27B5" w:rsidRDefault="00ED27B5" w:rsidP="00ED27B5">
      <w:pPr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Koszty związane z wydawaniem obiadów, sprzątaniem stołówki ponosić będzie Zamawiający - nie należy tych kosztów ujmować do kalkulacji ceny obiadu.</w:t>
      </w:r>
    </w:p>
    <w:p w:rsidR="00ED27B5" w:rsidRDefault="00ED27B5" w:rsidP="00ED27B5">
      <w:pPr>
        <w:rPr>
          <w:rFonts w:cs="Times New Roman"/>
        </w:rPr>
      </w:pPr>
    </w:p>
    <w:p w:rsidR="00ED27B5" w:rsidRDefault="00ED27B5" w:rsidP="00ED27B5">
      <w:pPr>
        <w:rPr>
          <w:rFonts w:cs="Times New Roman"/>
        </w:rPr>
      </w:pPr>
      <w:r>
        <w:rPr>
          <w:rFonts w:cs="Times New Roman"/>
          <w:u w:val="single"/>
        </w:rPr>
        <w:t>WARUNEK</w:t>
      </w:r>
    </w:p>
    <w:p w:rsidR="00ED27B5" w:rsidRDefault="00ED27B5" w:rsidP="00ED27B5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stworzyć możliwości odpłatnego zakupu obiadów dla pozostałych uczniów i nauczycieli</w:t>
      </w:r>
    </w:p>
    <w:p w:rsidR="00ED27B5" w:rsidRDefault="00ED27B5" w:rsidP="00ED27B5">
      <w:pPr>
        <w:rPr>
          <w:rFonts w:cs="Times New Roman"/>
        </w:rPr>
      </w:pP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      18.Szczegółowe warunki udziału w postępowaniu: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 xml:space="preserve"> 1) Posiadanie uprawnień do wykonywania określonej działalności lub czynności w zakresie odpowiadającym przedmiotowi zamówienia. 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 xml:space="preserve"> 2) Wykonawca posiada zarejestrowaną działalność gastronomiczną z cateringiem. 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3) Wykonawca posiada doświadczenie min. 2 lata w zakresie świadczenia usług przygotowywania  i dostarczania posiłków dla dzieci w wieku od 3 do 6 lat, w ciągu ostatnich 3 lat przed upływem terminu składania ofert.( a jeżeli okres prowadzenia działalności jest krótszy - w tym okresie)</w:t>
      </w:r>
    </w:p>
    <w:p w:rsidR="00ED27B5" w:rsidRDefault="0025696F" w:rsidP="00ED27B5">
      <w:pPr>
        <w:jc w:val="both"/>
        <w:rPr>
          <w:rFonts w:cs="Times New Roman"/>
        </w:rPr>
      </w:pPr>
      <w:r>
        <w:rPr>
          <w:rFonts w:cs="Times New Roman"/>
        </w:rPr>
        <w:t xml:space="preserve"> 4)</w:t>
      </w:r>
      <w:r w:rsidR="00ED27B5">
        <w:rPr>
          <w:rFonts w:cs="Times New Roman"/>
        </w:rPr>
        <w:t xml:space="preserve">Wykonawca dysponuje odpowiednim potencjałem osobowym i technicznym niezbędnym do wykonywania zamówienia: lokal gastronomiczny, pojazd - środek transportu do przewożenia żywności posiadający pozytywną opinię sanitarną wydaną przez Powiatową Stację </w:t>
      </w:r>
      <w:proofErr w:type="spellStart"/>
      <w:r w:rsidR="00ED27B5">
        <w:rPr>
          <w:rFonts w:cs="Times New Roman"/>
        </w:rPr>
        <w:t>Sanitarno</w:t>
      </w:r>
      <w:proofErr w:type="spellEnd"/>
      <w:r w:rsidR="00ED27B5">
        <w:rPr>
          <w:rFonts w:cs="Times New Roman"/>
        </w:rPr>
        <w:t xml:space="preserve"> -Epidemiologiczną, pojemniki/termosy, w której przewożona będzie żywność są zgodne                              z wymaganiami systemu HACCP. </w:t>
      </w:r>
    </w:p>
    <w:p w:rsidR="008700C3" w:rsidRDefault="008700C3" w:rsidP="00ED27B5">
      <w:pPr>
        <w:jc w:val="both"/>
        <w:rPr>
          <w:rFonts w:cs="Times New Roman"/>
        </w:rPr>
      </w:pPr>
    </w:p>
    <w:p w:rsidR="008700C3" w:rsidRDefault="008700C3" w:rsidP="00ED27B5">
      <w:pPr>
        <w:jc w:val="both"/>
        <w:rPr>
          <w:rFonts w:cs="Times New Roman"/>
        </w:rPr>
      </w:pPr>
    </w:p>
    <w:p w:rsidR="008700C3" w:rsidRDefault="008700C3" w:rsidP="00ED27B5">
      <w:pPr>
        <w:jc w:val="both"/>
      </w:pPr>
    </w:p>
    <w:p w:rsidR="00ED27B5" w:rsidRDefault="00ED27B5" w:rsidP="00ED27B5"/>
    <w:p w:rsidR="00ED27B5" w:rsidRDefault="00ED27B5" w:rsidP="00ED27B5">
      <w:r>
        <w:rPr>
          <w:b/>
        </w:rPr>
        <w:lastRenderedPageBreak/>
        <w:t xml:space="preserve">19. Dokumenty jakie powinni dostarczyć Wykonawcy na potwierdzenie spełnienia warunków udziału w postępowaniu Wykonawca zobowiązany jest złożyć: </w:t>
      </w:r>
    </w:p>
    <w:p w:rsidR="00ED27B5" w:rsidRDefault="00ED27B5" w:rsidP="00ED27B5">
      <w:r>
        <w:t xml:space="preserve">a) Wykaz zrealizowanych zamówień niezbędnych do wykazania doświadczenia wymaganego do udziału w postępowaniu zgodnie ze wzorem stanowiącym załącznik nr 3, 4 do niniejszego zapytania; </w:t>
      </w:r>
    </w:p>
    <w:p w:rsidR="00ED27B5" w:rsidRDefault="00ED27B5" w:rsidP="00ED27B5">
      <w:pPr>
        <w:jc w:val="both"/>
      </w:pPr>
      <w:r>
        <w:t xml:space="preserve">b) Oświadczenie Wykonawcy, że posiada pojemniki/termosy niezbędne do realizacji zamówienia zgodne z wymaganiami HACCP w ilości odpowiedniej do ilości przygotowywanych posiłków; </w:t>
      </w:r>
    </w:p>
    <w:p w:rsidR="00ED27B5" w:rsidRDefault="00ED27B5" w:rsidP="00ED27B5">
      <w:pPr>
        <w:jc w:val="both"/>
      </w:pPr>
      <w:r>
        <w:t xml:space="preserve">c) Kopia aktualnej pozytywnej opinii sanitarnej wydanej przez Powiatową Stację </w:t>
      </w:r>
      <w:proofErr w:type="spellStart"/>
      <w:r>
        <w:t>Sanitarno</w:t>
      </w:r>
      <w:proofErr w:type="spellEnd"/>
      <w:r>
        <w:t xml:space="preserve"> –Epidemiologiczną na użytkowanie lokalu gastronomicznego z cateringiem;</w:t>
      </w:r>
    </w:p>
    <w:p w:rsidR="00ED27B5" w:rsidRDefault="00ED27B5" w:rsidP="00ED27B5">
      <w:pPr>
        <w:jc w:val="both"/>
      </w:pPr>
      <w:r>
        <w:t xml:space="preserve"> d) Kopia aktualnego odpisu z KRS lub innego organu rejestrowego posiadającego wpis                     o prowadzeniu działalności gastronomicznej z cateringiem</w:t>
      </w:r>
    </w:p>
    <w:p w:rsidR="00ED27B5" w:rsidRDefault="00ED27B5" w:rsidP="00ED27B5">
      <w:pPr>
        <w:jc w:val="both"/>
        <w:rPr>
          <w:rFonts w:cs="Times New Roman"/>
        </w:rPr>
      </w:pPr>
      <w:r>
        <w:t xml:space="preserve">e) inne wg dołączonych załączników 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ED27B5" w:rsidRDefault="00ED27B5" w:rsidP="00ED27B5">
      <w:pPr>
        <w:spacing w:after="28"/>
        <w:rPr>
          <w:rFonts w:cs="Times New Roman"/>
        </w:rPr>
      </w:pPr>
    </w:p>
    <w:p w:rsidR="00ED27B5" w:rsidRDefault="00ED27B5" w:rsidP="00ED27B5">
      <w:pPr>
        <w:pStyle w:val="Akapitzlist"/>
        <w:spacing w:after="28"/>
        <w:ind w:left="0"/>
        <w:rPr>
          <w:rFonts w:cs="Times New Roman"/>
        </w:rPr>
      </w:pPr>
      <w:r>
        <w:rPr>
          <w:rFonts w:cs="Times New Roman"/>
          <w:b/>
          <w:bCs/>
        </w:rPr>
        <w:t>II.  TERMIN REALIZACJI ZAMÓWIENIA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 xml:space="preserve">Dożywianie dzieci i uczniów odbywać się będzie od poniedziałku do piątku w dni nauki szkolnej w okresie </w:t>
      </w:r>
      <w:r>
        <w:rPr>
          <w:rFonts w:cs="Times New Roman"/>
          <w:b/>
          <w:bCs/>
          <w:color w:val="000000"/>
        </w:rPr>
        <w:t>od 0</w:t>
      </w:r>
      <w:r w:rsidR="008700C3">
        <w:rPr>
          <w:rFonts w:cs="Times New Roman"/>
          <w:b/>
          <w:bCs/>
          <w:color w:val="000000"/>
        </w:rPr>
        <w:t>4</w:t>
      </w:r>
      <w:r>
        <w:rPr>
          <w:rFonts w:cs="Times New Roman"/>
          <w:b/>
          <w:bCs/>
          <w:color w:val="000000"/>
        </w:rPr>
        <w:t>.09.202</w:t>
      </w:r>
      <w:r w:rsidR="00AD4CFC">
        <w:rPr>
          <w:rFonts w:cs="Times New Roman"/>
          <w:b/>
          <w:bCs/>
          <w:color w:val="000000"/>
        </w:rPr>
        <w:t>3</w:t>
      </w:r>
      <w:r>
        <w:rPr>
          <w:rFonts w:cs="Times New Roman"/>
          <w:b/>
          <w:bCs/>
          <w:color w:val="000000"/>
        </w:rPr>
        <w:t xml:space="preserve"> roku  </w:t>
      </w:r>
      <w:r w:rsidRPr="008F207F">
        <w:rPr>
          <w:rFonts w:cs="Times New Roman"/>
          <w:b/>
        </w:rPr>
        <w:t>do 2</w:t>
      </w:r>
      <w:r w:rsidR="008700C3">
        <w:rPr>
          <w:rFonts w:cs="Times New Roman"/>
          <w:b/>
        </w:rPr>
        <w:t>0</w:t>
      </w:r>
      <w:r w:rsidRPr="008F207F">
        <w:rPr>
          <w:rFonts w:cs="Times New Roman"/>
          <w:b/>
        </w:rPr>
        <w:t>.06.202</w:t>
      </w:r>
      <w:r w:rsidR="00AD4CFC">
        <w:rPr>
          <w:rFonts w:cs="Times New Roman"/>
          <w:b/>
        </w:rPr>
        <w:t>4</w:t>
      </w:r>
      <w:r w:rsidRPr="008F207F">
        <w:rPr>
          <w:rFonts w:cs="Times New Roman"/>
          <w:b/>
        </w:rPr>
        <w:t xml:space="preserve"> r.</w:t>
      </w:r>
      <w:r>
        <w:rPr>
          <w:rFonts w:cs="Times New Roman"/>
        </w:rPr>
        <w:t xml:space="preserve"> </w:t>
      </w:r>
      <w:r w:rsidRPr="00BF3D40">
        <w:rPr>
          <w:rFonts w:cs="Times New Roman"/>
          <w:b/>
        </w:rPr>
        <w:t>Szkoła Podstawowa</w:t>
      </w:r>
      <w:r>
        <w:rPr>
          <w:rFonts w:cs="Times New Roman"/>
          <w:b/>
        </w:rPr>
        <w:t>,</w:t>
      </w:r>
      <w:r w:rsidRPr="00BF3D40">
        <w:rPr>
          <w:rFonts w:cs="Times New Roman"/>
          <w:b/>
        </w:rPr>
        <w:t xml:space="preserve"> od 0</w:t>
      </w:r>
      <w:r w:rsidR="008700C3">
        <w:rPr>
          <w:rFonts w:cs="Times New Roman"/>
          <w:b/>
        </w:rPr>
        <w:t>4</w:t>
      </w:r>
      <w:r w:rsidRPr="00BF3D40">
        <w:rPr>
          <w:rFonts w:cs="Times New Roman"/>
          <w:b/>
        </w:rPr>
        <w:t>.09.202</w:t>
      </w:r>
      <w:r w:rsidR="00AD4CFC">
        <w:rPr>
          <w:rFonts w:cs="Times New Roman"/>
          <w:b/>
        </w:rPr>
        <w:t>3</w:t>
      </w:r>
      <w:r>
        <w:rPr>
          <w:rFonts w:cs="Times New Roman"/>
          <w:b/>
        </w:rPr>
        <w:t xml:space="preserve"> </w:t>
      </w:r>
      <w:r w:rsidRPr="00BF3D40">
        <w:rPr>
          <w:rFonts w:cs="Times New Roman"/>
          <w:b/>
        </w:rPr>
        <w:t>r. do</w:t>
      </w:r>
      <w:r>
        <w:rPr>
          <w:rFonts w:cs="Times New Roman"/>
          <w:b/>
        </w:rPr>
        <w:t> </w:t>
      </w:r>
      <w:r w:rsidRPr="00BF3D40">
        <w:rPr>
          <w:rFonts w:cs="Times New Roman"/>
          <w:b/>
        </w:rPr>
        <w:t>30.06.202</w:t>
      </w:r>
      <w:r w:rsidR="00AD4CFC">
        <w:rPr>
          <w:rFonts w:cs="Times New Roman"/>
          <w:b/>
        </w:rPr>
        <w:t>4</w:t>
      </w:r>
      <w:r>
        <w:rPr>
          <w:rFonts w:cs="Times New Roman"/>
          <w:b/>
        </w:rPr>
        <w:t xml:space="preserve"> </w:t>
      </w:r>
      <w:r w:rsidRPr="00BF3D40">
        <w:rPr>
          <w:rFonts w:cs="Times New Roman"/>
          <w:b/>
        </w:rPr>
        <w:t>r. Przedszkole Samorządowe w Sitnie</w:t>
      </w:r>
      <w:r w:rsidR="008700C3">
        <w:rPr>
          <w:rFonts w:cs="Times New Roman"/>
          <w:b/>
        </w:rPr>
        <w:t xml:space="preserve"> (oraz dyżur </w:t>
      </w:r>
      <w:proofErr w:type="spellStart"/>
      <w:r w:rsidR="008700C3">
        <w:rPr>
          <w:rFonts w:cs="Times New Roman"/>
          <w:b/>
        </w:rPr>
        <w:t>wakacyjny-sierpień</w:t>
      </w:r>
      <w:proofErr w:type="spellEnd"/>
      <w:r w:rsidR="008700C3">
        <w:rPr>
          <w:rFonts w:cs="Times New Roman"/>
          <w:b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, </w:t>
      </w:r>
      <w:r w:rsidR="008700C3">
        <w:rPr>
          <w:rFonts w:cs="Times New Roman"/>
          <w:color w:val="000000"/>
        </w:rPr>
        <w:t xml:space="preserve">                      </w:t>
      </w:r>
      <w:r>
        <w:rPr>
          <w:rFonts w:cs="Times New Roman"/>
          <w:color w:val="000000"/>
        </w:rPr>
        <w:t xml:space="preserve">tj. </w:t>
      </w:r>
      <w:r>
        <w:rPr>
          <w:rFonts w:cs="Times New Roman"/>
        </w:rPr>
        <w:t>w roku szkolnym 202</w:t>
      </w:r>
      <w:r w:rsidR="00AD4CFC">
        <w:rPr>
          <w:rFonts w:cs="Times New Roman"/>
        </w:rPr>
        <w:t>3</w:t>
      </w:r>
      <w:r>
        <w:rPr>
          <w:rFonts w:cs="Times New Roman"/>
        </w:rPr>
        <w:t>/202</w:t>
      </w:r>
      <w:r w:rsidR="00AD4CFC">
        <w:rPr>
          <w:rFonts w:cs="Times New Roman"/>
        </w:rPr>
        <w:t>4</w:t>
      </w:r>
      <w:r>
        <w:rPr>
          <w:rFonts w:cs="Times New Roman"/>
        </w:rPr>
        <w:t>, z wyłączeniem przerw świątecznych, ferii zimowych, wakacji i dni ustawowo lub dodatkowo wolnych od nauki lub zawieszeniu zajęć, o których Zamawiający poinformuje Wykonawcę zgodnie z kalendarzem danego roku szkolnego</w:t>
      </w:r>
      <w:r w:rsidR="008700C3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ED27B5" w:rsidRDefault="00ED27B5" w:rsidP="00ED27B5">
      <w:pPr>
        <w:spacing w:after="28"/>
        <w:rPr>
          <w:rFonts w:cs="Times New Roman"/>
        </w:rPr>
      </w:pPr>
    </w:p>
    <w:p w:rsidR="00ED27B5" w:rsidRDefault="00ED27B5" w:rsidP="00ED27B5">
      <w:pPr>
        <w:pStyle w:val="Akapitzlist"/>
        <w:spacing w:after="28"/>
        <w:ind w:left="0"/>
        <w:rPr>
          <w:rFonts w:cs="Times New Roman"/>
          <w:b/>
          <w:bCs/>
        </w:rPr>
      </w:pPr>
      <w:r>
        <w:rPr>
          <w:rFonts w:cs="Times New Roman"/>
          <w:b/>
          <w:bCs/>
        </w:rPr>
        <w:t>III.  MIEJSCE I TERMIN SKŁADANIA I OTWARCIA OFERT</w:t>
      </w:r>
    </w:p>
    <w:p w:rsidR="00ED27B5" w:rsidRDefault="00ED27B5" w:rsidP="00ED27B5">
      <w:pPr>
        <w:pStyle w:val="Akapitzlist"/>
        <w:spacing w:after="28"/>
        <w:ind w:left="0"/>
        <w:rPr>
          <w:rFonts w:cs="Times New Roman"/>
          <w:b/>
          <w:bCs/>
        </w:rPr>
      </w:pPr>
    </w:p>
    <w:p w:rsidR="00ED27B5" w:rsidRDefault="00ED27B5" w:rsidP="00ED27B5">
      <w:pPr>
        <w:pStyle w:val="Akapitzlist"/>
        <w:spacing w:after="28"/>
        <w:ind w:left="0"/>
        <w:jc w:val="both"/>
        <w:rPr>
          <w:rFonts w:cs="Times New Roman"/>
        </w:rPr>
      </w:pPr>
      <w:r>
        <w:rPr>
          <w:rFonts w:cs="Times New Roman"/>
        </w:rPr>
        <w:t xml:space="preserve">Ofertę należy złożyć w zamkniętej kopercie, na której należy umieścić nazwę i adres Zamawiającego, nazwę i adres Wykonawcy oraz napis: </w:t>
      </w:r>
      <w:r>
        <w:rPr>
          <w:rFonts w:cs="Times New Roman"/>
          <w:b/>
          <w:bCs/>
        </w:rPr>
        <w:t>„Zapytanie ofertowe na dożywianie dzieci i uczniów Zespołu Szkół w Sitnie”</w:t>
      </w:r>
      <w:r>
        <w:rPr>
          <w:rFonts w:cs="Times New Roman"/>
        </w:rPr>
        <w:t xml:space="preserve"> , </w:t>
      </w:r>
      <w:r>
        <w:rPr>
          <w:rFonts w:cs="Times New Roman"/>
          <w:b/>
          <w:bCs/>
          <w:color w:val="000000"/>
        </w:rPr>
        <w:t xml:space="preserve">Sitno 53 a, 22-424 Sitno </w:t>
      </w:r>
      <w:r>
        <w:rPr>
          <w:rFonts w:cs="Times New Roman"/>
        </w:rPr>
        <w:t xml:space="preserve">do dnia </w:t>
      </w:r>
      <w:r w:rsidRPr="005B1F2D">
        <w:rPr>
          <w:rFonts w:cs="Times New Roman"/>
          <w:b/>
        </w:rPr>
        <w:t>2</w:t>
      </w:r>
      <w:r>
        <w:rPr>
          <w:rFonts w:cs="Times New Roman"/>
          <w:b/>
        </w:rPr>
        <w:t>5</w:t>
      </w:r>
      <w:r w:rsidRPr="005B1F2D">
        <w:rPr>
          <w:rFonts w:cs="Times New Roman"/>
          <w:b/>
          <w:bCs/>
        </w:rPr>
        <w:t>.08.202</w:t>
      </w:r>
      <w:r w:rsidR="0025696F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 xml:space="preserve"> r.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do godz. 14:00</w:t>
      </w:r>
      <w:r>
        <w:rPr>
          <w:rFonts w:cs="Times New Roman"/>
        </w:rPr>
        <w:t xml:space="preserve"> w sekretariacie Zespołu Szkół w Sitnie lub wysłać pocztą  na ww. adres Zamawiającego. </w:t>
      </w:r>
    </w:p>
    <w:p w:rsidR="00ED27B5" w:rsidRDefault="00ED27B5" w:rsidP="00ED27B5">
      <w:pPr>
        <w:pStyle w:val="Akapitzlist"/>
        <w:spacing w:after="28"/>
        <w:ind w:left="0"/>
        <w:jc w:val="both"/>
        <w:rPr>
          <w:rFonts w:cs="Times New Roman"/>
        </w:rPr>
      </w:pPr>
    </w:p>
    <w:p w:rsidR="00ED27B5" w:rsidRDefault="00ED27B5" w:rsidP="00ED27B5">
      <w:pPr>
        <w:pStyle w:val="Akapitzlist"/>
        <w:spacing w:after="28"/>
        <w:ind w:left="0"/>
        <w:jc w:val="both"/>
        <w:rPr>
          <w:rFonts w:cs="Times New Roman"/>
        </w:rPr>
      </w:pPr>
      <w:r>
        <w:rPr>
          <w:rFonts w:cs="Times New Roman"/>
        </w:rPr>
        <w:t xml:space="preserve">Oferty, które wpłyną po terminie nie będą zakwalifikowane do postępowania ofertowego. </w:t>
      </w:r>
    </w:p>
    <w:p w:rsidR="00ED27B5" w:rsidRDefault="00ED27B5" w:rsidP="00ED27B5">
      <w:pPr>
        <w:pStyle w:val="Akapitzlist"/>
        <w:spacing w:after="28"/>
        <w:ind w:left="0"/>
        <w:jc w:val="both"/>
      </w:pPr>
      <w:r>
        <w:rPr>
          <w:rFonts w:cs="Times New Roman"/>
        </w:rPr>
        <w:t xml:space="preserve">Otwarcie ofert odbędzie się dnia </w:t>
      </w:r>
      <w:r>
        <w:rPr>
          <w:rFonts w:cs="Times New Roman"/>
          <w:b/>
          <w:bCs/>
        </w:rPr>
        <w:t>2</w:t>
      </w:r>
      <w:r w:rsidR="0025696F">
        <w:rPr>
          <w:rFonts w:cs="Times New Roman"/>
          <w:b/>
          <w:bCs/>
        </w:rPr>
        <w:t>8</w:t>
      </w:r>
      <w:r>
        <w:rPr>
          <w:rFonts w:cs="Times New Roman"/>
          <w:b/>
          <w:bCs/>
        </w:rPr>
        <w:t>.08.202</w:t>
      </w:r>
      <w:r w:rsidR="0025696F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 xml:space="preserve"> r.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o godz. 12:00</w:t>
      </w:r>
      <w:r>
        <w:rPr>
          <w:rFonts w:cs="Times New Roman"/>
        </w:rPr>
        <w:t xml:space="preserve"> w siedzibie Zamawiającego.</w:t>
      </w:r>
    </w:p>
    <w:p w:rsidR="00ED27B5" w:rsidRDefault="00ED27B5" w:rsidP="00ED27B5">
      <w:pPr>
        <w:pStyle w:val="Akapitzlist"/>
        <w:widowControl/>
        <w:spacing w:line="200" w:lineRule="atLeast"/>
        <w:ind w:left="0"/>
        <w:jc w:val="both"/>
      </w:pP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  <w:b/>
        </w:rPr>
        <w:t>IV.  OPIS SPOSOBU PRZYGOTOWANIA OFERTY</w:t>
      </w: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Ofertę cenową należy przygotować na formularzu ofertowym stanowiącym załącznik nr 1                      do zapytania ofertowego.</w:t>
      </w: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jest zobowiązany do określenia ceny jednostkowej posiłku brutto wyliczonej                     jako średnia cen jednostkowych brutto za zupę i za drugie danie (szkoła podstawowa) oraz śniadanie, zupa i drugie danie oraz podwieczorek (przedszkole). </w:t>
      </w: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</w:p>
    <w:p w:rsidR="00ED27B5" w:rsidRPr="00473691" w:rsidRDefault="00ED27B5" w:rsidP="00ED27B5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473691">
        <w:rPr>
          <w:rFonts w:eastAsia="Times New Roman" w:cs="Times New Roman"/>
          <w:b/>
          <w:bCs/>
          <w:kern w:val="0"/>
          <w:u w:val="single"/>
          <w:lang w:eastAsia="pl-PL" w:bidi="ar-SA"/>
        </w:rPr>
        <w:t>Kryterium wyboru oferty najkorzystniejszej</w:t>
      </w: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>:</w:t>
      </w:r>
      <w:r w:rsidRPr="00473691">
        <w:rPr>
          <w:rFonts w:eastAsia="Times New Roman" w:cs="Times New Roman"/>
          <w:b/>
          <w:bCs/>
          <w:kern w:val="0"/>
          <w:u w:val="single"/>
          <w:lang w:eastAsia="pl-PL" w:bidi="ar-SA"/>
        </w:rPr>
        <w:t xml:space="preserve"> </w:t>
      </w:r>
    </w:p>
    <w:p w:rsidR="00ED27B5" w:rsidRPr="00473691" w:rsidRDefault="00ED27B5" w:rsidP="00ED27B5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50% - k</w:t>
      </w:r>
      <w:r w:rsidRPr="00473691">
        <w:rPr>
          <w:rFonts w:eastAsia="Times New Roman" w:cs="Times New Roman"/>
          <w:kern w:val="0"/>
          <w:lang w:eastAsia="pl-PL" w:bidi="ar-SA"/>
        </w:rPr>
        <w:t>ryterium oceny stanowi najniższa cena.</w:t>
      </w:r>
    </w:p>
    <w:p w:rsidR="00ED27B5" w:rsidRPr="00473691" w:rsidRDefault="00ED27B5" w:rsidP="00ED27B5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40% - u</w:t>
      </w:r>
      <w:r w:rsidRPr="00473691">
        <w:rPr>
          <w:rFonts w:eastAsia="Times New Roman" w:cs="Times New Roman"/>
          <w:kern w:val="0"/>
          <w:lang w:eastAsia="pl-PL" w:bidi="ar-SA"/>
        </w:rPr>
        <w:t>rozmaicone menu posiłków.</w:t>
      </w:r>
    </w:p>
    <w:p w:rsidR="00ED27B5" w:rsidRPr="002233B7" w:rsidRDefault="00ED27B5" w:rsidP="00ED27B5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10% - d</w:t>
      </w:r>
      <w:r w:rsidRPr="00473691">
        <w:rPr>
          <w:rFonts w:eastAsia="Times New Roman" w:cs="Times New Roman"/>
          <w:kern w:val="0"/>
          <w:lang w:eastAsia="pl-PL" w:bidi="ar-SA"/>
        </w:rPr>
        <w:t>oświadczenie w zakresie dostarczania posiłków do szkół.</w:t>
      </w: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>Oferta powinna zawierać następujące dokumenty:</w:t>
      </w:r>
    </w:p>
    <w:p w:rsidR="00ED27B5" w:rsidRDefault="00ED27B5" w:rsidP="00ED27B5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Formularz ofertowy - załącznik nr 1</w:t>
      </w:r>
    </w:p>
    <w:p w:rsidR="00ED27B5" w:rsidRDefault="00ED27B5" w:rsidP="00ED27B5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Oświadczenie - załącznik nr 2</w:t>
      </w:r>
    </w:p>
    <w:p w:rsidR="00ED27B5" w:rsidRDefault="00ED27B5" w:rsidP="00ED27B5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Doświadczenie zawodowe poza usługami dla dzieci z przedszkola - załącznik nr 3</w:t>
      </w:r>
    </w:p>
    <w:p w:rsidR="00ED27B5" w:rsidRDefault="00ED27B5" w:rsidP="00ED27B5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Wykaz zrealizowanych zamówień dla dzieci z przedszkola-załącznik nr 4</w:t>
      </w:r>
    </w:p>
    <w:p w:rsidR="00ED27B5" w:rsidRDefault="00ED27B5" w:rsidP="00ED27B5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Przykładowy jadłospis gorących posiłków-załącznik nr 5</w:t>
      </w:r>
    </w:p>
    <w:p w:rsidR="00ED27B5" w:rsidRDefault="00ED27B5" w:rsidP="00ED27B5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Projekt umowy - załącznik nr 6 (parafowany przez Wykonawcę)</w:t>
      </w:r>
    </w:p>
    <w:p w:rsidR="00ED27B5" w:rsidRDefault="00ED27B5" w:rsidP="00ED27B5">
      <w:pPr>
        <w:pStyle w:val="Akapitzlist"/>
        <w:jc w:val="both"/>
        <w:rPr>
          <w:rFonts w:cs="Times New Roman"/>
        </w:rPr>
      </w:pP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Tylko oferta kompletna, zawierająca wszystkie wymagane przez Zamawiającego załączniki, zostanie dopuszczona do oceny.</w:t>
      </w: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O wyborze oferty najkorzystniejszej Zamawiający powiadomi Wykonawcę telefonicznie.</w:t>
      </w: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 xml:space="preserve">Szczegółowych informacji dotyczących przedmiotu zamówienia udziela Dyrektor Zespołu Szkół              w Sitnie Monika </w:t>
      </w:r>
      <w:proofErr w:type="spellStart"/>
      <w:r>
        <w:rPr>
          <w:rFonts w:cs="Times New Roman"/>
        </w:rPr>
        <w:t>Duras</w:t>
      </w:r>
      <w:proofErr w:type="spellEnd"/>
      <w:r>
        <w:rPr>
          <w:rFonts w:cs="Times New Roman"/>
        </w:rPr>
        <w:t xml:space="preserve">  tel. </w:t>
      </w:r>
      <w:r>
        <w:rPr>
          <w:rFonts w:cs="Times New Roman"/>
          <w:color w:val="000000"/>
        </w:rPr>
        <w:t>84/6112410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lub 516522331</w:t>
      </w: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</w:p>
    <w:p w:rsidR="00ED27B5" w:rsidRDefault="00ED27B5" w:rsidP="00ED27B5">
      <w:pPr>
        <w:pStyle w:val="Akapitzlist"/>
        <w:ind w:left="0"/>
        <w:jc w:val="both"/>
        <w:rPr>
          <w:rFonts w:cs="Times New Roman"/>
        </w:rPr>
      </w:pPr>
    </w:p>
    <w:p w:rsidR="00ED27B5" w:rsidRDefault="00ED27B5" w:rsidP="00ED27B5">
      <w:pPr>
        <w:pStyle w:val="Akapitzlist"/>
        <w:spacing w:line="360" w:lineRule="auto"/>
        <w:ind w:left="0"/>
        <w:jc w:val="right"/>
      </w:pPr>
      <w:r>
        <w:rPr>
          <w:rFonts w:cs="Times New Roman"/>
        </w:rPr>
        <w:t xml:space="preserve">Dyrektor Zespołu Szkół w Sitnie - Monika </w:t>
      </w:r>
      <w:proofErr w:type="spellStart"/>
      <w:r>
        <w:rPr>
          <w:rFonts w:cs="Times New Roman"/>
        </w:rPr>
        <w:t>Duras</w:t>
      </w:r>
      <w:proofErr w:type="spellEnd"/>
    </w:p>
    <w:p w:rsidR="00ED27B5" w:rsidRDefault="00ED27B5" w:rsidP="00ED27B5">
      <w:pPr>
        <w:spacing w:line="360" w:lineRule="auto"/>
      </w:pPr>
    </w:p>
    <w:p w:rsidR="00ED27B5" w:rsidRDefault="00ED27B5" w:rsidP="00ED27B5">
      <w:pPr>
        <w:spacing w:line="360" w:lineRule="auto"/>
      </w:pPr>
    </w:p>
    <w:p w:rsidR="00ED27B5" w:rsidRDefault="00ED27B5" w:rsidP="00ED27B5">
      <w:pPr>
        <w:spacing w:line="360" w:lineRule="auto"/>
      </w:pPr>
    </w:p>
    <w:p w:rsidR="00ED27B5" w:rsidRDefault="00ED27B5" w:rsidP="00ED27B5">
      <w:pPr>
        <w:spacing w:line="360" w:lineRule="auto"/>
      </w:pPr>
    </w:p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tabs>
          <w:tab w:val="left" w:pos="4095"/>
        </w:tabs>
      </w:pPr>
    </w:p>
    <w:p w:rsidR="00ED27B5" w:rsidRDefault="00ED27B5" w:rsidP="00ED27B5">
      <w:pPr>
        <w:jc w:val="right"/>
        <w:rPr>
          <w:rFonts w:cs="Times New Roman"/>
        </w:rPr>
      </w:pPr>
      <w:r>
        <w:rPr>
          <w:rFonts w:cs="Times New Roman"/>
          <w:sz w:val="21"/>
          <w:szCs w:val="21"/>
        </w:rPr>
        <w:t xml:space="preserve">Załącznik nr 1 </w:t>
      </w:r>
    </w:p>
    <w:p w:rsidR="00ED27B5" w:rsidRDefault="00ED27B5" w:rsidP="00ED27B5">
      <w:pPr>
        <w:rPr>
          <w:rFonts w:cs="Times New Roman"/>
        </w:rPr>
      </w:pP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 xml:space="preserve">….........................................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D27B5" w:rsidRDefault="00ED27B5" w:rsidP="00ED27B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t xml:space="preserve">     pieczęć Wykonawcy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D27B5" w:rsidRDefault="00ED27B5" w:rsidP="00ED27B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>FORMULARZ  OFERTOWY</w:t>
      </w:r>
    </w:p>
    <w:p w:rsidR="00ED27B5" w:rsidRDefault="00ED27B5" w:rsidP="00ED27B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wykonanie usługi cateringowej w zakresie dożywiania uczniów                                                        w Zespole Szkół w Sitnie</w:t>
      </w:r>
    </w:p>
    <w:p w:rsidR="00ED27B5" w:rsidRDefault="00ED27B5" w:rsidP="00ED27B5">
      <w:pPr>
        <w:jc w:val="center"/>
        <w:rPr>
          <w:rFonts w:cs="Times New Roman"/>
          <w:b/>
          <w:bCs/>
        </w:rPr>
      </w:pPr>
    </w:p>
    <w:p w:rsidR="00ED27B5" w:rsidRDefault="00ED27B5" w:rsidP="00ED27B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STRONA ZAMAWIAJĄCA</w:t>
      </w:r>
    </w:p>
    <w:p w:rsidR="00ED27B5" w:rsidRDefault="00ED27B5" w:rsidP="00ED27B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Zespół Szkół w Sitnie</w:t>
      </w:r>
    </w:p>
    <w:p w:rsidR="00ED27B5" w:rsidRDefault="00ED27B5" w:rsidP="00ED27B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Sitno 53a, 22 - 424 Sitno, </w:t>
      </w:r>
    </w:p>
    <w:p w:rsidR="00ED27B5" w:rsidRDefault="00ED27B5" w:rsidP="00ED27B5">
      <w:pPr>
        <w:rPr>
          <w:rFonts w:cs="Times New Roman"/>
          <w:b/>
          <w:bCs/>
        </w:rPr>
      </w:pPr>
    </w:p>
    <w:p w:rsidR="00ED27B5" w:rsidRDefault="00ED27B5" w:rsidP="00ED27B5">
      <w:pPr>
        <w:spacing w:line="360" w:lineRule="auto"/>
      </w:pPr>
      <w:r>
        <w:t>Pełna nazwa Wykonawcy: ….................................................................................................................</w:t>
      </w:r>
    </w:p>
    <w:p w:rsidR="00ED27B5" w:rsidRDefault="00ED27B5" w:rsidP="00ED27B5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ED27B5" w:rsidRDefault="00ED27B5" w:rsidP="00ED27B5">
      <w:pPr>
        <w:spacing w:line="360" w:lineRule="auto"/>
      </w:pPr>
      <w:r>
        <w:t>Dokładny adres: ….................................................................................................................................</w:t>
      </w:r>
    </w:p>
    <w:p w:rsidR="00ED27B5" w:rsidRDefault="00ED27B5" w:rsidP="00ED27B5">
      <w:pPr>
        <w:spacing w:line="360" w:lineRule="auto"/>
      </w:pPr>
      <w:r>
        <w:t>Telefon: …........................................</w:t>
      </w:r>
    </w:p>
    <w:p w:rsidR="00ED27B5" w:rsidRDefault="00ED27B5" w:rsidP="00ED27B5">
      <w:pPr>
        <w:spacing w:line="360" w:lineRule="auto"/>
      </w:pPr>
      <w:r>
        <w:t>Faks: ….............................................</w:t>
      </w:r>
    </w:p>
    <w:p w:rsidR="00ED27B5" w:rsidRDefault="00ED27B5" w:rsidP="00ED27B5">
      <w:pPr>
        <w:spacing w:line="360" w:lineRule="auto"/>
      </w:pPr>
      <w:r>
        <w:t>NIP …...............................................</w:t>
      </w:r>
    </w:p>
    <w:p w:rsidR="00ED27B5" w:rsidRDefault="00ED27B5" w:rsidP="00ED27B5">
      <w:pPr>
        <w:spacing w:line="360" w:lineRule="auto"/>
      </w:pPr>
      <w:r>
        <w:t>e-mail: …..........................................</w:t>
      </w:r>
    </w:p>
    <w:p w:rsidR="00ED27B5" w:rsidRDefault="00ED27B5" w:rsidP="00ED27B5">
      <w:pPr>
        <w:spacing w:line="360" w:lineRule="auto"/>
        <w:rPr>
          <w:rFonts w:cs="Times New Roman"/>
        </w:rPr>
      </w:pPr>
      <w:r>
        <w:t>REGON …........................................</w:t>
      </w:r>
    </w:p>
    <w:p w:rsidR="00ED27B5" w:rsidRDefault="00ED27B5" w:rsidP="00ED27B5">
      <w:pPr>
        <w:spacing w:line="360" w:lineRule="auto"/>
      </w:pPr>
      <w:r>
        <w:rPr>
          <w:rFonts w:cs="Times New Roman"/>
        </w:rPr>
        <w:t>Imię i nazwisko oraz tel. osoby do kontaktu: …....................................................................................</w:t>
      </w:r>
    </w:p>
    <w:p w:rsidR="00ED27B5" w:rsidRDefault="00ED27B5" w:rsidP="00ED27B5">
      <w:pPr>
        <w:numPr>
          <w:ilvl w:val="0"/>
          <w:numId w:val="1"/>
        </w:numPr>
        <w:spacing w:line="360" w:lineRule="auto"/>
      </w:pPr>
      <w:r>
        <w:t xml:space="preserve">Deklarujemy wykonanie przedmiotu zamówienia określonego w zapytaniu ofertowym znak: …...................... z dnia ….............. w terminie </w:t>
      </w:r>
      <w:r>
        <w:rPr>
          <w:b/>
          <w:bCs/>
        </w:rPr>
        <w:t>od ….......................  do ….............................</w:t>
      </w:r>
    </w:p>
    <w:p w:rsidR="00ED27B5" w:rsidRDefault="00ED27B5" w:rsidP="00ED27B5">
      <w:pPr>
        <w:numPr>
          <w:ilvl w:val="0"/>
          <w:numId w:val="1"/>
        </w:numPr>
        <w:spacing w:line="200" w:lineRule="atLeast"/>
        <w:jc w:val="both"/>
      </w:pPr>
      <w:r>
        <w:t>Oferujemy wykonanie przedmiotowego zadania za cenę obliczoną na podstawie indywidualnej kalkulacji, według poniższych cen jednostkowych:</w:t>
      </w:r>
    </w:p>
    <w:p w:rsidR="00ED27B5" w:rsidRDefault="00ED27B5" w:rsidP="00ED27B5">
      <w:pPr>
        <w:spacing w:line="360" w:lineRule="auto"/>
        <w:rPr>
          <w:b/>
          <w:bCs/>
        </w:rPr>
      </w:pPr>
      <w:r>
        <w:tab/>
      </w:r>
    </w:p>
    <w:p w:rsidR="00ED27B5" w:rsidRDefault="00ED27B5" w:rsidP="00ED27B5">
      <w:pPr>
        <w:spacing w:line="360" w:lineRule="auto"/>
      </w:pPr>
      <w:r>
        <w:rPr>
          <w:b/>
          <w:bCs/>
        </w:rPr>
        <w:t xml:space="preserve">Szkoła Podstawowa </w:t>
      </w:r>
    </w:p>
    <w:tbl>
      <w:tblPr>
        <w:tblW w:w="0" w:type="auto"/>
        <w:tblInd w:w="7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825"/>
        <w:gridCol w:w="3773"/>
      </w:tblGrid>
      <w:tr w:rsidR="00ED27B5" w:rsidTr="00AA2476">
        <w:trPr>
          <w:trHeight w:val="57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Rodzaj posiłku</w:t>
            </w:r>
          </w:p>
        </w:tc>
        <w:tc>
          <w:tcPr>
            <w:tcW w:w="3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 xml:space="preserve">Cena jednostkowa posiłku </w:t>
            </w:r>
            <w:r>
              <w:rPr>
                <w:b/>
                <w:bCs/>
              </w:rPr>
              <w:t>/brutto/</w:t>
            </w:r>
          </w:p>
        </w:tc>
      </w:tr>
      <w:tr w:rsidR="00ED27B5" w:rsidTr="00AA2476">
        <w:trPr>
          <w:trHeight w:val="51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</w:pPr>
            <w:r>
              <w:t>Zupa + pieczywo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…........................... zł / za 1 posiłek</w:t>
            </w:r>
          </w:p>
        </w:tc>
      </w:tr>
      <w:tr w:rsidR="00ED27B5" w:rsidTr="00AA2476">
        <w:trPr>
          <w:trHeight w:val="51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</w:pPr>
            <w:r>
              <w:t>Drugie danie + kompot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…........................... zł / za 1 posiłek</w:t>
            </w:r>
          </w:p>
        </w:tc>
      </w:tr>
      <w:tr w:rsidR="00ED27B5" w:rsidTr="00AA2476">
        <w:trPr>
          <w:trHeight w:val="856"/>
        </w:trPr>
        <w:tc>
          <w:tcPr>
            <w:tcW w:w="4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oferowana – średnia cena posiłku</w:t>
            </w:r>
            <w:r>
              <w:t xml:space="preserve"> </w:t>
            </w:r>
            <w:r>
              <w:rPr>
                <w:i/>
                <w:iCs/>
              </w:rPr>
              <w:t>(wynikająca z pkt 1 i pkt 2)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rPr>
                <w:b/>
                <w:bCs/>
              </w:rPr>
              <w:t>…........................... zł / za 1 posiłek</w:t>
            </w:r>
          </w:p>
        </w:tc>
      </w:tr>
    </w:tbl>
    <w:p w:rsidR="00ED27B5" w:rsidRDefault="00ED27B5" w:rsidP="00ED27B5">
      <w:pPr>
        <w:spacing w:line="360" w:lineRule="auto"/>
      </w:pPr>
    </w:p>
    <w:p w:rsidR="00ED27B5" w:rsidRDefault="00ED27B5" w:rsidP="00ED27B5">
      <w:pPr>
        <w:spacing w:line="360" w:lineRule="auto"/>
      </w:pPr>
    </w:p>
    <w:p w:rsidR="00ED27B5" w:rsidRDefault="00ED27B5" w:rsidP="00ED27B5">
      <w:pPr>
        <w:spacing w:line="360" w:lineRule="auto"/>
      </w:pPr>
    </w:p>
    <w:p w:rsidR="006E667B" w:rsidRDefault="006E667B" w:rsidP="00ED27B5">
      <w:pPr>
        <w:spacing w:line="360" w:lineRule="auto"/>
      </w:pPr>
    </w:p>
    <w:p w:rsidR="00ED27B5" w:rsidRDefault="00ED27B5" w:rsidP="00ED27B5">
      <w:pPr>
        <w:spacing w:line="360" w:lineRule="auto"/>
        <w:rPr>
          <w:b/>
        </w:rPr>
      </w:pPr>
    </w:p>
    <w:p w:rsidR="00ED27B5" w:rsidRPr="008F207F" w:rsidRDefault="00ED27B5" w:rsidP="00ED27B5">
      <w:pPr>
        <w:spacing w:line="360" w:lineRule="auto"/>
        <w:rPr>
          <w:b/>
        </w:rPr>
      </w:pPr>
      <w:r w:rsidRPr="008F207F">
        <w:rPr>
          <w:b/>
        </w:rPr>
        <w:lastRenderedPageBreak/>
        <w:t>Przedszkole</w:t>
      </w:r>
    </w:p>
    <w:tbl>
      <w:tblPr>
        <w:tblW w:w="0" w:type="auto"/>
        <w:tblInd w:w="7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825"/>
        <w:gridCol w:w="3773"/>
      </w:tblGrid>
      <w:tr w:rsidR="00ED27B5" w:rsidTr="00AA2476">
        <w:trPr>
          <w:trHeight w:val="57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Rodzaj posiłku</w:t>
            </w:r>
          </w:p>
        </w:tc>
        <w:tc>
          <w:tcPr>
            <w:tcW w:w="3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 xml:space="preserve">Cena jednostkowa posiłku </w:t>
            </w:r>
            <w:r>
              <w:rPr>
                <w:b/>
                <w:bCs/>
              </w:rPr>
              <w:t>/brutto/</w:t>
            </w:r>
          </w:p>
        </w:tc>
      </w:tr>
      <w:tr w:rsidR="00ED27B5" w:rsidTr="00AA2476">
        <w:trPr>
          <w:trHeight w:val="51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</w:pPr>
            <w:r>
              <w:t>Drugie śniadanie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…........................... zł / za 1 posiłek</w:t>
            </w:r>
          </w:p>
        </w:tc>
      </w:tr>
      <w:tr w:rsidR="00ED27B5" w:rsidTr="00AA2476">
        <w:trPr>
          <w:trHeight w:val="51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</w:pPr>
            <w:r>
              <w:t xml:space="preserve">Dwudaniowy </w:t>
            </w:r>
            <w:proofErr w:type="spellStart"/>
            <w:r>
              <w:t>obiad-zupa+pieczywo</w:t>
            </w:r>
            <w:proofErr w:type="spellEnd"/>
            <w:r>
              <w:t xml:space="preserve">           i drugie </w:t>
            </w:r>
            <w:proofErr w:type="spellStart"/>
            <w:r>
              <w:t>danie+kompot</w:t>
            </w:r>
            <w:proofErr w:type="spellEnd"/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…........................... zł / za 1 posiłek</w:t>
            </w:r>
          </w:p>
        </w:tc>
      </w:tr>
      <w:tr w:rsidR="00ED27B5" w:rsidTr="00AA2476">
        <w:trPr>
          <w:trHeight w:val="51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</w:pPr>
            <w:r>
              <w:t>Podwieczorek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t>…........................... zł / za 1 posiłek</w:t>
            </w:r>
          </w:p>
        </w:tc>
      </w:tr>
      <w:tr w:rsidR="00ED27B5" w:rsidTr="00AA2476">
        <w:trPr>
          <w:trHeight w:val="856"/>
        </w:trPr>
        <w:tc>
          <w:tcPr>
            <w:tcW w:w="4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oferowana – średnia cena posiłku</w:t>
            </w:r>
            <w:r>
              <w:t xml:space="preserve"> </w:t>
            </w:r>
            <w:r>
              <w:rPr>
                <w:i/>
                <w:iCs/>
              </w:rPr>
              <w:t>(wynikająca z pkt 1 , pkt 2 i pkt 3)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rPr>
                <w:b/>
                <w:bCs/>
              </w:rPr>
              <w:t>…........................... zł / za 1 posiłek</w:t>
            </w:r>
          </w:p>
        </w:tc>
      </w:tr>
    </w:tbl>
    <w:p w:rsidR="00ED27B5" w:rsidRDefault="00ED27B5" w:rsidP="00ED27B5">
      <w:pPr>
        <w:numPr>
          <w:ilvl w:val="0"/>
          <w:numId w:val="2"/>
        </w:numPr>
        <w:jc w:val="both"/>
      </w:pPr>
      <w:r>
        <w:t>Oświadczam, że w przypadku wyboru naszej oferty zobowiązuję się do podpisania umowy  z Zamawiającym na warunkach określonych w zapytaniu ofertowym.</w:t>
      </w:r>
    </w:p>
    <w:p w:rsidR="00ED27B5" w:rsidRDefault="00ED27B5" w:rsidP="00ED27B5">
      <w:pPr>
        <w:jc w:val="both"/>
      </w:pPr>
    </w:p>
    <w:p w:rsidR="00ED27B5" w:rsidRDefault="00ED27B5" w:rsidP="00ED27B5">
      <w:pPr>
        <w:numPr>
          <w:ilvl w:val="0"/>
          <w:numId w:val="2"/>
        </w:numPr>
        <w:jc w:val="both"/>
      </w:pPr>
      <w:r>
        <w:t>Oświadczam, że zdobyłem(-</w:t>
      </w:r>
      <w:proofErr w:type="spellStart"/>
      <w:r>
        <w:t>am</w:t>
      </w:r>
      <w:proofErr w:type="spellEnd"/>
      <w:r>
        <w:t>) konieczne informacje do przygotowania oferty oraz wykonania zamówienia.</w:t>
      </w:r>
    </w:p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/>
    <w:p w:rsidR="00ED27B5" w:rsidRDefault="00ED27B5" w:rsidP="00ED27B5">
      <w:pPr>
        <w:rPr>
          <w:rFonts w:cs="Times New Roman"/>
        </w:rPr>
      </w:pPr>
      <w:r>
        <w:t>…................................., dn. ….....................                               ….......................................................</w:t>
      </w:r>
    </w:p>
    <w:p w:rsidR="00ED27B5" w:rsidRDefault="00ED27B5" w:rsidP="00ED27B5">
      <w:pPr>
        <w:spacing w:line="360" w:lineRule="auto"/>
        <w:rPr>
          <w:rFonts w:cs="Times New Roman"/>
          <w:sz w:val="21"/>
          <w:szCs w:val="21"/>
        </w:rPr>
        <w:sectPr w:rsidR="00ED27B5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 </w:t>
      </w:r>
      <w:r>
        <w:rPr>
          <w:rFonts w:cs="Times New Roman"/>
          <w:sz w:val="21"/>
          <w:szCs w:val="21"/>
        </w:rPr>
        <w:t>(pieczęć i podpis Wykonawcy)</w:t>
      </w:r>
    </w:p>
    <w:p w:rsidR="00ED27B5" w:rsidRDefault="00ED27B5" w:rsidP="00ED27B5">
      <w:pPr>
        <w:jc w:val="right"/>
      </w:pPr>
      <w:r>
        <w:rPr>
          <w:rFonts w:cs="Times New Roman"/>
          <w:sz w:val="21"/>
          <w:szCs w:val="21"/>
        </w:rPr>
        <w:lastRenderedPageBreak/>
        <w:t xml:space="preserve">Załącznik nr 2 </w:t>
      </w:r>
    </w:p>
    <w:p w:rsidR="00ED27B5" w:rsidRDefault="00ED27B5" w:rsidP="00ED27B5"/>
    <w:p w:rsidR="00ED27B5" w:rsidRDefault="00ED27B5" w:rsidP="00ED27B5">
      <w:pPr>
        <w:rPr>
          <w:rFonts w:ascii="Arial" w:hAnsi="Arial" w:cs="Arial"/>
          <w:sz w:val="22"/>
          <w:szCs w:val="22"/>
        </w:rPr>
      </w:pP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>Nazwa Wykonawcy</w:t>
      </w:r>
    </w:p>
    <w:p w:rsidR="00ED27B5" w:rsidRDefault="00ED27B5" w:rsidP="00ED27B5">
      <w:pPr>
        <w:rPr>
          <w:rFonts w:cs="Times New Roman"/>
        </w:rPr>
      </w:pPr>
    </w:p>
    <w:p w:rsidR="00ED27B5" w:rsidRDefault="00ED27B5" w:rsidP="00ED27B5">
      <w:pPr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</w:t>
      </w:r>
    </w:p>
    <w:p w:rsidR="00ED27B5" w:rsidRDefault="00ED27B5" w:rsidP="00ED27B5">
      <w:pPr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</w:t>
      </w: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rPr>
          <w:rFonts w:cs="Times New Roman"/>
          <w:b/>
          <w:bCs/>
        </w:rPr>
      </w:pPr>
      <w:r>
        <w:rPr>
          <w:rFonts w:cs="Times New Roman"/>
        </w:rPr>
        <w:t>Adres: .............................................................................................</w:t>
      </w: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jc w:val="center"/>
        <w:rPr>
          <w:rFonts w:cs="Times New Roman"/>
          <w:b/>
          <w:bCs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jc w:val="center"/>
        <w:rPr>
          <w:rFonts w:cs="Times New Roman"/>
          <w:b/>
          <w:bCs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W związku z ubieganiem się o wykonanie zamówienia zgodnie z zapytaniem of</w:t>
      </w:r>
      <w:r w:rsidR="00C73457">
        <w:rPr>
          <w:rFonts w:cs="Times New Roman"/>
        </w:rPr>
        <w:t xml:space="preserve">ertowym                 z dnia </w:t>
      </w:r>
      <w:r w:rsidR="006E667B">
        <w:rPr>
          <w:rFonts w:cs="Times New Roman"/>
        </w:rPr>
        <w:t>01</w:t>
      </w:r>
      <w:r>
        <w:rPr>
          <w:rFonts w:cs="Times New Roman"/>
        </w:rPr>
        <w:t>.0</w:t>
      </w:r>
      <w:r w:rsidR="006E667B">
        <w:rPr>
          <w:rFonts w:cs="Times New Roman"/>
        </w:rPr>
        <w:t>8</w:t>
      </w:r>
      <w:r>
        <w:rPr>
          <w:rFonts w:cs="Times New Roman"/>
        </w:rPr>
        <w:t>.202</w:t>
      </w:r>
      <w:r w:rsidR="00C73457">
        <w:rPr>
          <w:rFonts w:cs="Times New Roman"/>
        </w:rPr>
        <w:t>3</w:t>
      </w:r>
      <w:r>
        <w:rPr>
          <w:rFonts w:cs="Times New Roman"/>
        </w:rPr>
        <w:t xml:space="preserve"> r. w postępowaniu zgodnym z zasadą konkurencyjności na usługę „Dożywianie uczniów Zespołu Szkół w Sitnie” </w:t>
      </w:r>
      <w:r>
        <w:rPr>
          <w:rFonts w:cs="Times New Roman"/>
          <w:b/>
          <w:bCs/>
        </w:rPr>
        <w:t>oświadczam</w:t>
      </w:r>
      <w:r>
        <w:rPr>
          <w:rFonts w:cs="Times New Roman"/>
        </w:rPr>
        <w:t>, że:</w:t>
      </w: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1. Posiadam uprawnienia do wykonania określonej działalności lub czynności, jeżeli ustawy nakładają obowiązek posiadania takich uprawnień, w tym opinię sanitarną Państwowego Powiatowego Inspektora Sanitarnego.</w:t>
      </w: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2. Posiadam niezbędną wiedzę i doświadczenie oraz dysponuję potencjałem technicznym                    i osobami zdolnymi do wykonania zamówienia- lokal gastronomiczny, pojazd – środek transportu do przewożenia żywności posiadający pozytywną opinię sanitarną wydaną przez Powiatową Stację </w:t>
      </w:r>
      <w:proofErr w:type="spellStart"/>
      <w:r>
        <w:rPr>
          <w:rFonts w:cs="Times New Roman"/>
        </w:rPr>
        <w:t>Sanitarno</w:t>
      </w:r>
      <w:proofErr w:type="spellEnd"/>
      <w:r>
        <w:rPr>
          <w:rFonts w:cs="Times New Roman"/>
        </w:rPr>
        <w:t xml:space="preserve"> - Epidemiologiczną, pojemniki/termosy, w której przewożona będzie żywność są zgodne z wymaganiami systemu HACCP lub posiadam dostęp                          do potencjału technicznego i osób zdolnych do wykonania zamówienia innych podmiotów. Znajduję się w sytuacji ekonomicznej i finansowej zapewniającej wykonanie zamówienia.</w:t>
      </w: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jc w:val="both"/>
        <w:rPr>
          <w:rFonts w:cs="Times New Roman"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Osoba składająca oświadczenie świadoma jest odpowiedzialności karnej, wynikającej z art. 297 Kodeksu Karnego.</w:t>
      </w: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cs="Times New Roman"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cs="Times New Roman"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cs="Times New Roman"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cs="Times New Roman"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…......................................., dnia …....................                  .…..........................................................</w:t>
      </w: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(czytelny podpis)</w:t>
      </w: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cs="Times New Roman"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cs="Times New Roman"/>
        </w:rPr>
      </w:pPr>
    </w:p>
    <w:p w:rsidR="00ED27B5" w:rsidRDefault="00ED27B5" w:rsidP="00ED27B5">
      <w:pPr>
        <w:sectPr w:rsidR="00ED27B5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ED27B5" w:rsidRDefault="00ED27B5" w:rsidP="00ED27B5">
      <w:pPr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 xml:space="preserve">Załącznik nr 3 </w:t>
      </w:r>
    </w:p>
    <w:p w:rsidR="00ED27B5" w:rsidRDefault="00ED27B5" w:rsidP="00ED27B5">
      <w:pPr>
        <w:spacing w:line="200" w:lineRule="atLeast"/>
        <w:ind w:firstLine="16"/>
        <w:jc w:val="right"/>
        <w:rPr>
          <w:rFonts w:cs="Times New Roman"/>
          <w:sz w:val="21"/>
          <w:szCs w:val="21"/>
        </w:rPr>
      </w:pPr>
    </w:p>
    <w:p w:rsidR="00ED27B5" w:rsidRDefault="00ED27B5" w:rsidP="00ED27B5">
      <w:pPr>
        <w:spacing w:line="200" w:lineRule="atLeast"/>
        <w:ind w:firstLine="16"/>
      </w:pP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>Nazwa Wykonawcy</w:t>
      </w:r>
    </w:p>
    <w:p w:rsidR="00ED27B5" w:rsidRDefault="00ED27B5" w:rsidP="00ED27B5">
      <w:pPr>
        <w:rPr>
          <w:rFonts w:cs="Times New Roman"/>
        </w:rPr>
      </w:pPr>
    </w:p>
    <w:p w:rsidR="00ED27B5" w:rsidRDefault="00ED27B5" w:rsidP="00ED27B5">
      <w:pPr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</w:t>
      </w:r>
    </w:p>
    <w:p w:rsidR="00ED27B5" w:rsidRDefault="00ED27B5" w:rsidP="00ED27B5">
      <w:pPr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</w:t>
      </w: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rPr>
          <w:rFonts w:cs="Times New Roman"/>
          <w:b/>
          <w:bCs/>
        </w:rPr>
      </w:pPr>
      <w:r>
        <w:rPr>
          <w:rFonts w:cs="Times New Roman"/>
        </w:rPr>
        <w:t>Adres: .............................................................................................</w:t>
      </w: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jc w:val="center"/>
        <w:rPr>
          <w:rFonts w:cs="Times New Roman"/>
          <w:b/>
          <w:bCs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DOŚWIADCZENIE  ZAWODOWE POZA USŁUGAMI DLA DZIECI Z PRZEDSZKOLA</w:t>
      </w: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jc w:val="center"/>
        <w:rPr>
          <w:rFonts w:cs="Times New Roman"/>
          <w:b/>
          <w:bCs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W okresie ostatnich 2 lat przed upływem terminu składania ofert, a jeżeli okres prowadzenia działalności jest krótszy - w tym okresie zostały wykonane następujące zamówienia:</w:t>
      </w:r>
    </w:p>
    <w:tbl>
      <w:tblPr>
        <w:tblW w:w="0" w:type="auto"/>
        <w:tblInd w:w="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1963"/>
        <w:gridCol w:w="2315"/>
        <w:gridCol w:w="1574"/>
        <w:gridCol w:w="2317"/>
      </w:tblGrid>
      <w:tr w:rsidR="00ED27B5" w:rsidTr="00AA2476"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Nazwa zamówienia</w:t>
            </w: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Przedmiotowy zakres usług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wykonania (rozpoczęcia                i zakończenia)</w:t>
            </w:r>
          </w:p>
        </w:tc>
        <w:tc>
          <w:tcPr>
            <w:tcW w:w="2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jc w:val="center"/>
            </w:pPr>
            <w:r>
              <w:rPr>
                <w:rFonts w:cs="Times New Roman"/>
              </w:rPr>
              <w:t>Zamawiający                (nazwa i adres)</w:t>
            </w:r>
          </w:p>
        </w:tc>
      </w:tr>
      <w:tr w:rsidR="00ED27B5" w:rsidTr="00AA2476">
        <w:trPr>
          <w:trHeight w:val="1706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B5" w:rsidRDefault="00ED27B5" w:rsidP="00AA24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B5" w:rsidRDefault="00ED27B5" w:rsidP="00AA24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B5" w:rsidRDefault="00ED27B5" w:rsidP="00AA24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7B5" w:rsidRDefault="00ED27B5" w:rsidP="00AA24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ED27B5" w:rsidTr="00AA2476">
        <w:trPr>
          <w:trHeight w:val="1706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B5" w:rsidRDefault="00ED27B5" w:rsidP="00AA24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B5" w:rsidRDefault="00ED27B5" w:rsidP="00AA24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B5" w:rsidRDefault="00ED27B5" w:rsidP="00AA24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7B5" w:rsidRDefault="00ED27B5" w:rsidP="00AA24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ED27B5" w:rsidTr="00AA2476">
        <w:trPr>
          <w:trHeight w:val="1706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7B5" w:rsidRDefault="00ED27B5" w:rsidP="00AA2476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B5" w:rsidRDefault="00ED27B5" w:rsidP="00AA2476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B5" w:rsidRDefault="00ED27B5" w:rsidP="00AA24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7B5" w:rsidRDefault="00ED27B5" w:rsidP="00AA24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7B5" w:rsidRDefault="00ED27B5" w:rsidP="00AA24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jc w:val="both"/>
        <w:rPr>
          <w:rFonts w:cs="Times New Roman"/>
          <w:b/>
          <w:bCs/>
        </w:rPr>
      </w:pPr>
      <w:r>
        <w:rPr>
          <w:rFonts w:cs="Times New Roman"/>
        </w:rPr>
        <w:t>…......................................., dnia …....................                  .…..........................................................</w:t>
      </w:r>
    </w:p>
    <w:p w:rsidR="00ED27B5" w:rsidRDefault="00ED27B5" w:rsidP="00ED27B5">
      <w:pPr>
        <w:tabs>
          <w:tab w:val="left" w:pos="2268"/>
          <w:tab w:val="left" w:pos="2552"/>
        </w:tabs>
        <w:spacing w:line="200" w:lineRule="atLeast"/>
        <w:ind w:firstLine="1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</w:t>
      </w:r>
      <w:r>
        <w:rPr>
          <w:rFonts w:cs="Times New Roman"/>
        </w:rPr>
        <w:t>(czytelny podpis)</w:t>
      </w:r>
    </w:p>
    <w:p w:rsidR="00ED27B5" w:rsidRDefault="00ED27B5" w:rsidP="00ED27B5">
      <w:pPr>
        <w:spacing w:line="200" w:lineRule="atLeast"/>
        <w:ind w:firstLine="16"/>
        <w:jc w:val="center"/>
        <w:rPr>
          <w:rFonts w:cs="Times New Roman"/>
          <w:b/>
          <w:bCs/>
          <w:sz w:val="28"/>
          <w:szCs w:val="28"/>
        </w:rPr>
      </w:pPr>
    </w:p>
    <w:p w:rsidR="00ED27B5" w:rsidRDefault="00ED27B5" w:rsidP="00ED27B5">
      <w:pPr>
        <w:ind w:left="3545" w:firstLine="709"/>
        <w:jc w:val="right"/>
      </w:pPr>
      <w:r>
        <w:lastRenderedPageBreak/>
        <w:t xml:space="preserve">       </w:t>
      </w:r>
      <w:r>
        <w:rPr>
          <w:sz w:val="22"/>
          <w:szCs w:val="22"/>
        </w:rPr>
        <w:t xml:space="preserve">Załącznik nr 4 </w:t>
      </w:r>
    </w:p>
    <w:p w:rsidR="00ED27B5" w:rsidRDefault="00ED27B5" w:rsidP="00ED27B5">
      <w:pPr>
        <w:ind w:left="4254"/>
        <w:jc w:val="both"/>
      </w:pPr>
    </w:p>
    <w:p w:rsidR="00ED27B5" w:rsidRDefault="00ED27B5" w:rsidP="00ED27B5">
      <w:pPr>
        <w:ind w:left="4254"/>
        <w:jc w:val="both"/>
      </w:pPr>
    </w:p>
    <w:p w:rsidR="00ED27B5" w:rsidRDefault="00ED27B5" w:rsidP="00ED27B5">
      <w:pPr>
        <w:rPr>
          <w:rFonts w:eastAsia="Calibri" w:cs="Times New Roman"/>
          <w:b/>
        </w:rPr>
      </w:pPr>
    </w:p>
    <w:p w:rsidR="00ED27B5" w:rsidRDefault="00ED27B5" w:rsidP="00ED27B5">
      <w:pPr>
        <w:spacing w:line="360" w:lineRule="auto"/>
        <w:rPr>
          <w:rFonts w:eastAsia="Calibri" w:cs="Times New Roman"/>
          <w:vertAlign w:val="superscript"/>
        </w:rPr>
      </w:pPr>
      <w:r>
        <w:rPr>
          <w:rFonts w:eastAsia="Calibri" w:cs="Times New Roman"/>
        </w:rPr>
        <w:t>……………………………………………………</w:t>
      </w:r>
    </w:p>
    <w:p w:rsidR="00ED27B5" w:rsidRDefault="00ED27B5" w:rsidP="00ED27B5">
      <w:pPr>
        <w:spacing w:after="200" w:line="360" w:lineRule="auto"/>
        <w:rPr>
          <w:rFonts w:eastAsia="Calibri" w:cs="Times New Roman"/>
        </w:rPr>
      </w:pPr>
      <w:r>
        <w:rPr>
          <w:rFonts w:eastAsia="Calibri" w:cs="Times New Roman"/>
          <w:vertAlign w:val="superscript"/>
        </w:rPr>
        <w:t>nazwa Wykonawcy</w:t>
      </w:r>
    </w:p>
    <w:p w:rsidR="00ED27B5" w:rsidRDefault="00ED27B5" w:rsidP="00ED27B5">
      <w:pPr>
        <w:spacing w:line="360" w:lineRule="auto"/>
        <w:rPr>
          <w:rFonts w:eastAsia="Calibri" w:cs="Times New Roman"/>
          <w:vertAlign w:val="superscript"/>
        </w:rPr>
      </w:pPr>
      <w:r>
        <w:rPr>
          <w:rFonts w:eastAsia="Calibri" w:cs="Times New Roman"/>
        </w:rPr>
        <w:t>……………………………………………………</w:t>
      </w:r>
    </w:p>
    <w:p w:rsidR="00ED27B5" w:rsidRDefault="00ED27B5" w:rsidP="00ED27B5">
      <w:pPr>
        <w:spacing w:after="200" w:line="360" w:lineRule="auto"/>
        <w:rPr>
          <w:rFonts w:eastAsia="Calibri" w:cs="Times New Roman"/>
          <w:b/>
        </w:rPr>
      </w:pPr>
      <w:r>
        <w:rPr>
          <w:rFonts w:eastAsia="Calibri" w:cs="Times New Roman"/>
          <w:vertAlign w:val="superscript"/>
        </w:rPr>
        <w:t>adres</w:t>
      </w:r>
    </w:p>
    <w:p w:rsidR="00ED27B5" w:rsidRDefault="00ED27B5" w:rsidP="00ED27B5">
      <w:pPr>
        <w:spacing w:after="200" w:line="276" w:lineRule="auto"/>
        <w:jc w:val="center"/>
        <w:rPr>
          <w:rFonts w:eastAsia="Calibri" w:cs="Times New Roman"/>
          <w:b/>
        </w:rPr>
      </w:pPr>
    </w:p>
    <w:p w:rsidR="00ED27B5" w:rsidRDefault="00ED27B5" w:rsidP="00ED27B5">
      <w:pPr>
        <w:spacing w:after="200" w:line="276" w:lineRule="auto"/>
        <w:jc w:val="center"/>
      </w:pPr>
      <w:r>
        <w:rPr>
          <w:rFonts w:eastAsia="Calibri" w:cs="Times New Roman"/>
          <w:b/>
        </w:rPr>
        <w:t>WYKAZ ZREALIZOWANYCH USŁUG DLA DZIECI Z PRZEDSZKOLA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03"/>
        <w:gridCol w:w="3900"/>
        <w:gridCol w:w="3118"/>
        <w:gridCol w:w="2178"/>
      </w:tblGrid>
      <w:tr w:rsidR="00ED27B5" w:rsidTr="00AA2476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  <w:r>
              <w:t>L.p.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  <w:r>
              <w:t xml:space="preserve">Zleceniodawca (pełna nazwa, adres </w:t>
            </w:r>
            <w:r>
              <w:br/>
              <w:t>i telefon)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  <w:r>
              <w:t xml:space="preserve">Data realizacji usługi wraz </w:t>
            </w:r>
            <w:r>
              <w:br/>
              <w:t>z informacją o liczbie i wieku dzieci dla jakich świadczona była usługa cateringowa.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  <w:r>
              <w:t>Okres realizacji usługi cateringowej</w:t>
            </w:r>
          </w:p>
        </w:tc>
      </w:tr>
      <w:tr w:rsidR="00ED27B5" w:rsidTr="00AA2476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</w:p>
          <w:p w:rsidR="00ED27B5" w:rsidRDefault="00ED27B5" w:rsidP="00AA2476">
            <w:pPr>
              <w:pStyle w:val="Standard"/>
            </w:pPr>
          </w:p>
          <w:p w:rsidR="00ED27B5" w:rsidRDefault="00ED27B5" w:rsidP="00AA2476">
            <w:pPr>
              <w:pStyle w:val="Standard"/>
            </w:pPr>
          </w:p>
          <w:p w:rsidR="00ED27B5" w:rsidRDefault="00ED27B5" w:rsidP="00AA2476">
            <w:pPr>
              <w:pStyle w:val="Standard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</w:p>
        </w:tc>
      </w:tr>
      <w:tr w:rsidR="00ED27B5" w:rsidTr="00AA2476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</w:p>
          <w:p w:rsidR="00ED27B5" w:rsidRDefault="00ED27B5" w:rsidP="00AA2476">
            <w:pPr>
              <w:pStyle w:val="Standard"/>
            </w:pPr>
          </w:p>
          <w:p w:rsidR="00ED27B5" w:rsidRDefault="00ED27B5" w:rsidP="00AA2476">
            <w:pPr>
              <w:pStyle w:val="Standard"/>
            </w:pPr>
          </w:p>
          <w:p w:rsidR="00ED27B5" w:rsidRDefault="00ED27B5" w:rsidP="00AA2476">
            <w:pPr>
              <w:pStyle w:val="Standard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</w:p>
        </w:tc>
      </w:tr>
      <w:tr w:rsidR="00ED27B5" w:rsidTr="00AA2476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</w:p>
          <w:p w:rsidR="00ED27B5" w:rsidRDefault="00ED27B5" w:rsidP="00AA2476">
            <w:pPr>
              <w:pStyle w:val="Standard"/>
            </w:pPr>
          </w:p>
          <w:p w:rsidR="00ED27B5" w:rsidRDefault="00ED27B5" w:rsidP="00AA2476">
            <w:pPr>
              <w:pStyle w:val="Standard"/>
            </w:pPr>
          </w:p>
          <w:p w:rsidR="00ED27B5" w:rsidRDefault="00ED27B5" w:rsidP="00AA2476">
            <w:pPr>
              <w:pStyle w:val="Standard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B5" w:rsidRDefault="00ED27B5" w:rsidP="00AA2476">
            <w:pPr>
              <w:pStyle w:val="Standard"/>
            </w:pPr>
          </w:p>
        </w:tc>
      </w:tr>
    </w:tbl>
    <w:p w:rsidR="00ED27B5" w:rsidRDefault="00ED27B5" w:rsidP="00ED27B5">
      <w:pPr>
        <w:pStyle w:val="Standard"/>
      </w:pPr>
    </w:p>
    <w:p w:rsidR="00ED27B5" w:rsidRDefault="00ED27B5" w:rsidP="00ED27B5">
      <w:pPr>
        <w:ind w:left="4254"/>
        <w:jc w:val="both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</w:pPr>
    </w:p>
    <w:p w:rsidR="00ED27B5" w:rsidRDefault="00ED27B5" w:rsidP="00ED27B5">
      <w:pPr>
        <w:spacing w:line="200" w:lineRule="atLeast"/>
        <w:ind w:firstLine="16"/>
        <w:jc w:val="right"/>
        <w:rPr>
          <w:rFonts w:ascii="Arial" w:hAnsi="Arial" w:cs="Arial"/>
          <w:spacing w:val="-13"/>
          <w:sz w:val="22"/>
          <w:szCs w:val="22"/>
        </w:rPr>
      </w:pPr>
      <w:r>
        <w:lastRenderedPageBreak/>
        <w:t>Załącznik nr 5</w:t>
      </w:r>
    </w:p>
    <w:p w:rsidR="00ED27B5" w:rsidRDefault="00ED27B5" w:rsidP="00ED27B5">
      <w:pPr>
        <w:shd w:val="clear" w:color="auto" w:fill="FFFFFF"/>
        <w:spacing w:line="374" w:lineRule="exact"/>
        <w:jc w:val="center"/>
        <w:rPr>
          <w:rFonts w:ascii="Arial" w:hAnsi="Arial" w:cs="Arial"/>
          <w:spacing w:val="-13"/>
          <w:sz w:val="22"/>
          <w:szCs w:val="22"/>
        </w:rPr>
      </w:pPr>
    </w:p>
    <w:p w:rsidR="00ED27B5" w:rsidRDefault="00ED27B5" w:rsidP="00ED27B5">
      <w:pPr>
        <w:tabs>
          <w:tab w:val="left" w:pos="6375"/>
        </w:tabs>
      </w:pPr>
      <w:r>
        <w:t xml:space="preserve">                  </w:t>
      </w:r>
      <w:r>
        <w:tab/>
        <w:t>………………………………..</w:t>
      </w:r>
    </w:p>
    <w:p w:rsidR="00ED27B5" w:rsidRDefault="00ED27B5" w:rsidP="00ED27B5"/>
    <w:p w:rsidR="00ED27B5" w:rsidRDefault="00ED27B5" w:rsidP="00ED27B5">
      <w:r>
        <w:t>( pieczątka oferenta )                                                                                             ( data)</w:t>
      </w:r>
    </w:p>
    <w:p w:rsidR="00ED27B5" w:rsidRDefault="00ED27B5" w:rsidP="00ED27B5"/>
    <w:p w:rsidR="00ED27B5" w:rsidRDefault="00ED27B5" w:rsidP="00ED27B5">
      <w:pPr>
        <w:rPr>
          <w:b/>
        </w:rPr>
      </w:pPr>
      <w:r>
        <w:rPr>
          <w:b/>
        </w:rPr>
        <w:t>Przykładowy jadłospis  gorących posiłków</w:t>
      </w:r>
    </w:p>
    <w:p w:rsidR="00ED27B5" w:rsidRDefault="00ED27B5" w:rsidP="00ED27B5">
      <w:pPr>
        <w:rPr>
          <w:b/>
        </w:rPr>
      </w:pPr>
    </w:p>
    <w:p w:rsidR="00ED27B5" w:rsidRDefault="00ED27B5" w:rsidP="00ED27B5">
      <w:pPr>
        <w:rPr>
          <w:b/>
        </w:rPr>
      </w:pPr>
    </w:p>
    <w:p w:rsidR="00ED27B5" w:rsidRDefault="00ED27B5" w:rsidP="00ED27B5">
      <w:pPr>
        <w:rPr>
          <w:b/>
        </w:rPr>
      </w:pPr>
      <w:r>
        <w:t>1 dzi</w:t>
      </w:r>
      <w:r>
        <w:rPr>
          <w:b/>
        </w:rPr>
        <w:t>e</w:t>
      </w:r>
      <w:r w:rsidRPr="000B37A1">
        <w:t xml:space="preserve">ń </w:t>
      </w:r>
      <w:r>
        <w:rPr>
          <w:b/>
        </w:rPr>
        <w:t xml:space="preserve"> </w:t>
      </w:r>
      <w:r>
        <w:t>………………………………………………………….……   gramów …….    kcal</w:t>
      </w:r>
    </w:p>
    <w:p w:rsidR="00ED27B5" w:rsidRDefault="00ED27B5" w:rsidP="00ED27B5"/>
    <w:p w:rsidR="00ED27B5" w:rsidRDefault="00ED27B5" w:rsidP="00ED27B5">
      <w:r>
        <w:t>2 dzień  ……………………………………………………….………   gramów ……..   kcal</w:t>
      </w:r>
    </w:p>
    <w:p w:rsidR="00ED27B5" w:rsidRDefault="00ED27B5" w:rsidP="00ED27B5"/>
    <w:p w:rsidR="00ED27B5" w:rsidRDefault="00ED27B5" w:rsidP="00ED27B5">
      <w:r>
        <w:t>3 dzień ………………………………………………………..………   gramów …….   kcal</w:t>
      </w:r>
    </w:p>
    <w:p w:rsidR="00ED27B5" w:rsidRDefault="00ED27B5" w:rsidP="00ED27B5"/>
    <w:p w:rsidR="00ED27B5" w:rsidRDefault="00ED27B5" w:rsidP="00ED27B5">
      <w:r>
        <w:t>4  dzień ……………………………………………………..….….…    gramów ……… kcal</w:t>
      </w:r>
    </w:p>
    <w:p w:rsidR="00ED27B5" w:rsidRDefault="00ED27B5" w:rsidP="00ED27B5"/>
    <w:p w:rsidR="00ED27B5" w:rsidRDefault="00ED27B5" w:rsidP="00ED27B5">
      <w:r>
        <w:t>5 dzień  ………………………………………………………………    gramów ……….kcal</w:t>
      </w:r>
    </w:p>
    <w:p w:rsidR="00ED27B5" w:rsidRDefault="00ED27B5" w:rsidP="00ED27B5"/>
    <w:p w:rsidR="00ED27B5" w:rsidRDefault="00ED27B5" w:rsidP="00ED27B5">
      <w:r>
        <w:t>6 dzień ………………………………………………………………     gramów ……… kcal</w:t>
      </w:r>
    </w:p>
    <w:p w:rsidR="00ED27B5" w:rsidRDefault="00ED27B5" w:rsidP="00ED27B5"/>
    <w:p w:rsidR="00ED27B5" w:rsidRDefault="00ED27B5" w:rsidP="00ED27B5">
      <w:r>
        <w:t>7 dzień  ……………………………………………………..………      gramów  ……… kcal</w:t>
      </w:r>
    </w:p>
    <w:p w:rsidR="00ED27B5" w:rsidRDefault="00ED27B5" w:rsidP="00ED27B5"/>
    <w:p w:rsidR="00ED27B5" w:rsidRDefault="00ED27B5" w:rsidP="00ED27B5">
      <w:r>
        <w:t>8  dzień …………………………………………………….……….      gramów  ……… kcal</w:t>
      </w:r>
    </w:p>
    <w:p w:rsidR="00ED27B5" w:rsidRDefault="00ED27B5" w:rsidP="00ED27B5"/>
    <w:p w:rsidR="00ED27B5" w:rsidRDefault="00ED27B5" w:rsidP="00ED27B5">
      <w:r>
        <w:t>9  dzień   ……………………………………………………..………    gramów  ……… kcal</w:t>
      </w:r>
    </w:p>
    <w:p w:rsidR="00ED27B5" w:rsidRDefault="00ED27B5" w:rsidP="00ED27B5"/>
    <w:p w:rsidR="00ED27B5" w:rsidRDefault="00ED27B5" w:rsidP="00ED27B5">
      <w:r>
        <w:t>10 dzień   …………………………………………………………….    gramów  ……… kcal</w:t>
      </w:r>
    </w:p>
    <w:p w:rsidR="00ED27B5" w:rsidRDefault="00ED27B5" w:rsidP="00ED27B5"/>
    <w:p w:rsidR="00ED27B5" w:rsidRDefault="00ED27B5" w:rsidP="00ED27B5">
      <w:r>
        <w:t>11 dzień ………………………………………………………………   gramów ………  kcal</w:t>
      </w:r>
    </w:p>
    <w:p w:rsidR="00ED27B5" w:rsidRDefault="00ED27B5" w:rsidP="00ED27B5"/>
    <w:p w:rsidR="00ED27B5" w:rsidRDefault="00ED27B5" w:rsidP="00ED27B5">
      <w:r>
        <w:t>12 dzień …………………………………………………………..…    gramów ……….. kcal</w:t>
      </w:r>
    </w:p>
    <w:p w:rsidR="00ED27B5" w:rsidRDefault="00ED27B5" w:rsidP="00ED27B5"/>
    <w:p w:rsidR="00ED27B5" w:rsidRDefault="00ED27B5" w:rsidP="00ED27B5">
      <w:r>
        <w:t>13 dzień …………………………………………………………….      gramów ………. kcal</w:t>
      </w:r>
    </w:p>
    <w:p w:rsidR="00ED27B5" w:rsidRDefault="00ED27B5" w:rsidP="00ED27B5"/>
    <w:p w:rsidR="00ED27B5" w:rsidRDefault="00ED27B5" w:rsidP="00ED27B5">
      <w:r>
        <w:t>14 dzień ……………………………………………………….……      gramów …...….. kcal</w:t>
      </w:r>
    </w:p>
    <w:p w:rsidR="00ED27B5" w:rsidRDefault="00ED27B5" w:rsidP="00ED27B5"/>
    <w:p w:rsidR="00ED27B5" w:rsidRDefault="00ED27B5" w:rsidP="00ED27B5">
      <w:r>
        <w:t>15 dzień ………………………………………………….…………     gramów  ………  kcal</w:t>
      </w:r>
    </w:p>
    <w:p w:rsidR="00ED27B5" w:rsidRDefault="00ED27B5" w:rsidP="00ED27B5"/>
    <w:p w:rsidR="00ED27B5" w:rsidRDefault="00ED27B5" w:rsidP="00ED27B5">
      <w:r>
        <w:t>16 dzień  ………………………………………………………….…    gramów  ………. kcal</w:t>
      </w:r>
    </w:p>
    <w:p w:rsidR="00ED27B5" w:rsidRDefault="00ED27B5" w:rsidP="00ED27B5"/>
    <w:p w:rsidR="00ED27B5" w:rsidRDefault="00ED27B5" w:rsidP="00ED27B5">
      <w:r>
        <w:t>17 dzień …………………………………………………………….     gramów  ………. kcal</w:t>
      </w:r>
    </w:p>
    <w:p w:rsidR="00ED27B5" w:rsidRDefault="00ED27B5" w:rsidP="00ED27B5"/>
    <w:p w:rsidR="00ED27B5" w:rsidRDefault="00ED27B5" w:rsidP="00ED27B5">
      <w:r>
        <w:t>18 dzień  ……………………………………………………………     gramów  ………. kcal</w:t>
      </w:r>
    </w:p>
    <w:p w:rsidR="00ED27B5" w:rsidRDefault="00ED27B5" w:rsidP="00ED27B5"/>
    <w:p w:rsidR="00ED27B5" w:rsidRDefault="00ED27B5" w:rsidP="00ED27B5">
      <w:r>
        <w:t xml:space="preserve">19 dzień  ……………………………………………………….……    gramów  ………. kcal </w:t>
      </w:r>
    </w:p>
    <w:p w:rsidR="00ED27B5" w:rsidRDefault="00ED27B5" w:rsidP="00ED27B5"/>
    <w:p w:rsidR="00ED27B5" w:rsidRDefault="00ED27B5" w:rsidP="00ED27B5">
      <w:r>
        <w:t>20  dzień  …………………. …………………………………..……    gramów  …...….  kcal</w:t>
      </w:r>
    </w:p>
    <w:p w:rsidR="00ED27B5" w:rsidRDefault="00ED27B5" w:rsidP="00ED27B5"/>
    <w:p w:rsidR="00ED27B5" w:rsidRDefault="00ED27B5" w:rsidP="00ED27B5"/>
    <w:p w:rsidR="00ED27B5" w:rsidRDefault="00ED27B5" w:rsidP="00ED27B5">
      <w:r>
        <w:t xml:space="preserve">                                                                                                            ……………………………….</w:t>
      </w:r>
    </w:p>
    <w:p w:rsidR="00ED27B5" w:rsidRPr="00473691" w:rsidRDefault="00ED27B5" w:rsidP="00ED27B5">
      <w:pPr>
        <w:ind w:left="5672" w:firstLine="709"/>
      </w:pPr>
      <w:r>
        <w:t xml:space="preserve"> ( podpis osoby upoważnionej )</w:t>
      </w:r>
    </w:p>
    <w:p w:rsidR="00ED27B5" w:rsidRDefault="00ED27B5" w:rsidP="00C73457">
      <w:pPr>
        <w:spacing w:line="200" w:lineRule="atLeast"/>
        <w:ind w:firstLine="16"/>
        <w:jc w:val="center"/>
      </w:pPr>
    </w:p>
    <w:p w:rsidR="00ED27B5" w:rsidRDefault="00ED27B5" w:rsidP="00ED27B5">
      <w:pPr>
        <w:spacing w:line="200" w:lineRule="atLeast"/>
        <w:ind w:firstLine="16"/>
        <w:jc w:val="right"/>
        <w:rPr>
          <w:rFonts w:ascii="Arial" w:hAnsi="Arial" w:cs="Arial"/>
          <w:spacing w:val="-13"/>
          <w:sz w:val="22"/>
          <w:szCs w:val="22"/>
        </w:rPr>
      </w:pPr>
      <w:r>
        <w:t>Załącznik nr 6</w:t>
      </w:r>
    </w:p>
    <w:p w:rsidR="00ED27B5" w:rsidRDefault="00ED27B5" w:rsidP="00ED27B5">
      <w:pPr>
        <w:shd w:val="clear" w:color="auto" w:fill="FFFFFF"/>
        <w:spacing w:line="374" w:lineRule="exact"/>
        <w:jc w:val="center"/>
        <w:rPr>
          <w:rFonts w:cs="Times New Roman"/>
          <w:i/>
          <w:iCs/>
          <w:spacing w:val="-13"/>
        </w:rPr>
      </w:pPr>
    </w:p>
    <w:p w:rsidR="00ED27B5" w:rsidRDefault="00ED27B5" w:rsidP="00ED27B5">
      <w:pPr>
        <w:shd w:val="clear" w:color="auto" w:fill="FFFFFF"/>
        <w:spacing w:line="374" w:lineRule="exact"/>
        <w:rPr>
          <w:rFonts w:cs="Times New Roman"/>
          <w:b/>
          <w:bCs/>
          <w:spacing w:val="-13"/>
        </w:rPr>
      </w:pPr>
      <w:r>
        <w:rPr>
          <w:rFonts w:cs="Times New Roman"/>
          <w:b/>
          <w:bCs/>
          <w:spacing w:val="-13"/>
        </w:rPr>
        <w:t xml:space="preserve">                                                                   </w:t>
      </w:r>
      <w:r>
        <w:rPr>
          <w:rFonts w:cs="Times New Roman"/>
          <w:b/>
          <w:bCs/>
          <w:spacing w:val="-13"/>
        </w:rPr>
        <w:tab/>
        <w:t xml:space="preserve">    PROJEKT UMOWY</w:t>
      </w:r>
    </w:p>
    <w:p w:rsidR="00ED27B5" w:rsidRDefault="00ED27B5" w:rsidP="00ED27B5">
      <w:pPr>
        <w:shd w:val="clear" w:color="auto" w:fill="FFFFFF"/>
        <w:spacing w:line="374" w:lineRule="exact"/>
        <w:jc w:val="center"/>
        <w:rPr>
          <w:rFonts w:cs="Times New Roman"/>
          <w:b/>
          <w:bCs/>
          <w:spacing w:val="-9"/>
        </w:rPr>
      </w:pPr>
      <w:r>
        <w:rPr>
          <w:rFonts w:cs="Times New Roman"/>
          <w:b/>
          <w:bCs/>
          <w:spacing w:val="-13"/>
        </w:rPr>
        <w:t xml:space="preserve">UMOWA NR ….............................                                                                                                                                             </w:t>
      </w:r>
      <w:r>
        <w:rPr>
          <w:rFonts w:cs="Times New Roman"/>
        </w:rPr>
        <w:t>zawarta w dniu …………………..roku pomiędzy</w:t>
      </w:r>
    </w:p>
    <w:p w:rsidR="00ED27B5" w:rsidRDefault="00ED27B5" w:rsidP="00ED27B5">
      <w:pPr>
        <w:shd w:val="clear" w:color="auto" w:fill="FFFFFF"/>
        <w:spacing w:line="379" w:lineRule="exact"/>
        <w:ind w:left="5" w:right="4"/>
        <w:rPr>
          <w:rFonts w:cs="Times New Roman"/>
          <w:b/>
          <w:bCs/>
          <w:spacing w:val="-9"/>
        </w:rPr>
      </w:pPr>
    </w:p>
    <w:p w:rsidR="00ED27B5" w:rsidRDefault="00ED27B5" w:rsidP="00ED27B5">
      <w:pPr>
        <w:pStyle w:val="Standard"/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……………………………..zwaną dalej </w:t>
      </w:r>
      <w:r>
        <w:rPr>
          <w:b/>
          <w:bCs/>
          <w:sz w:val="24"/>
          <w:szCs w:val="24"/>
        </w:rPr>
        <w:t xml:space="preserve">,,Zamawiającym" </w:t>
      </w:r>
      <w:r>
        <w:rPr>
          <w:sz w:val="24"/>
          <w:szCs w:val="24"/>
        </w:rPr>
        <w:t xml:space="preserve">z jednej strony  </w:t>
      </w:r>
    </w:p>
    <w:p w:rsidR="00ED27B5" w:rsidRDefault="00ED27B5" w:rsidP="00ED27B5">
      <w:pPr>
        <w:pStyle w:val="Standard"/>
        <w:ind w:right="142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D27B5" w:rsidRDefault="00ED27B5" w:rsidP="00ED27B5">
      <w:pPr>
        <w:pStyle w:val="Standard"/>
        <w:ind w:left="5" w:right="142"/>
        <w:rPr>
          <w:sz w:val="24"/>
          <w:szCs w:val="24"/>
        </w:rPr>
      </w:pPr>
      <w:r>
        <w:rPr>
          <w:b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:rsidR="00ED27B5" w:rsidRDefault="00ED27B5" w:rsidP="00ED27B5">
      <w:pPr>
        <w:pStyle w:val="Standard"/>
        <w:ind w:left="5" w:right="142"/>
        <w:rPr>
          <w:sz w:val="24"/>
          <w:szCs w:val="24"/>
        </w:rPr>
      </w:pPr>
      <w:r>
        <w:rPr>
          <w:sz w:val="24"/>
          <w:szCs w:val="24"/>
        </w:rPr>
        <w:t>zwanym dalej</w:t>
      </w:r>
      <w:r>
        <w:rPr>
          <w:b/>
          <w:sz w:val="24"/>
          <w:szCs w:val="24"/>
        </w:rPr>
        <w:t xml:space="preserve"> „Wykonawcą”</w:t>
      </w:r>
      <w:r>
        <w:rPr>
          <w:sz w:val="24"/>
          <w:szCs w:val="24"/>
        </w:rPr>
        <w:t xml:space="preserve"> z drugiej strony </w:t>
      </w:r>
    </w:p>
    <w:p w:rsidR="00ED27B5" w:rsidRDefault="00ED27B5" w:rsidP="00ED27B5">
      <w:pPr>
        <w:pStyle w:val="Standard"/>
        <w:ind w:left="5" w:right="142"/>
        <w:rPr>
          <w:sz w:val="24"/>
          <w:szCs w:val="24"/>
        </w:rPr>
      </w:pPr>
    </w:p>
    <w:p w:rsidR="00ED27B5" w:rsidRDefault="00ED27B5" w:rsidP="00ED27B5">
      <w:pPr>
        <w:pStyle w:val="Standard"/>
        <w:ind w:left="5" w:right="142"/>
        <w:rPr>
          <w:b/>
          <w:bCs/>
          <w:sz w:val="24"/>
          <w:szCs w:val="24"/>
        </w:rPr>
      </w:pPr>
      <w:r>
        <w:rPr>
          <w:sz w:val="24"/>
          <w:szCs w:val="24"/>
        </w:rPr>
        <w:t>została   zawarta   umowa   w   sprawie   dożywiania  uczniów w Zespole Szkół w Sitnie                       w następującej treści:</w:t>
      </w:r>
    </w:p>
    <w:p w:rsidR="00ED27B5" w:rsidRDefault="00ED27B5" w:rsidP="00ED27B5">
      <w:pPr>
        <w:pStyle w:val="Standard"/>
        <w:ind w:left="5" w:right="142"/>
        <w:jc w:val="center"/>
        <w:rPr>
          <w:spacing w:val="-8"/>
        </w:rPr>
      </w:pPr>
      <w:r>
        <w:rPr>
          <w:b/>
          <w:bCs/>
          <w:sz w:val="24"/>
          <w:szCs w:val="24"/>
        </w:rPr>
        <w:t>§ 1</w:t>
      </w:r>
    </w:p>
    <w:p w:rsidR="00ED27B5" w:rsidRDefault="00ED27B5" w:rsidP="00ED27B5">
      <w:pPr>
        <w:pStyle w:val="Akapitzlist"/>
        <w:numPr>
          <w:ilvl w:val="0"/>
          <w:numId w:val="11"/>
        </w:numPr>
        <w:shd w:val="clear" w:color="auto" w:fill="FFFFFF"/>
        <w:tabs>
          <w:tab w:val="left" w:pos="720"/>
        </w:tabs>
        <w:spacing w:before="115" w:line="269" w:lineRule="exact"/>
        <w:ind w:left="720" w:hanging="360"/>
        <w:jc w:val="both"/>
        <w:rPr>
          <w:rFonts w:cs="Times New Roman"/>
          <w:spacing w:val="-6"/>
        </w:rPr>
      </w:pPr>
      <w:r>
        <w:rPr>
          <w:rFonts w:cs="Times New Roman"/>
          <w:spacing w:val="-8"/>
        </w:rPr>
        <w:t xml:space="preserve">Zamawiający zleca, a Wykonawca zobowiązuje się do świadczenia usługi dożywiania uczniów </w:t>
      </w:r>
      <w:r>
        <w:rPr>
          <w:rFonts w:cs="Times New Roman"/>
          <w:spacing w:val="-8"/>
        </w:rPr>
        <w:br/>
        <w:t xml:space="preserve">w </w:t>
      </w:r>
      <w:r>
        <w:rPr>
          <w:rFonts w:cs="Times New Roman"/>
          <w:spacing w:val="-5"/>
        </w:rPr>
        <w:t xml:space="preserve">Szkole Podstawowej i Przedszkolu Samorządowym w Sitnie, zgodnie </w:t>
      </w:r>
      <w:r>
        <w:rPr>
          <w:rFonts w:cs="Times New Roman"/>
          <w:spacing w:val="-5"/>
        </w:rPr>
        <w:br/>
        <w:t>z warunkami określonymi w zapytaniu ofertowym, stanowiącym integralną część niniejszej umowy</w:t>
      </w:r>
      <w:r>
        <w:rPr>
          <w:rFonts w:cs="Times New Roman"/>
        </w:rPr>
        <w:t>.</w:t>
      </w:r>
    </w:p>
    <w:p w:rsidR="00ED27B5" w:rsidRDefault="00ED27B5" w:rsidP="00ED27B5">
      <w:pPr>
        <w:pStyle w:val="Akapitzlist"/>
        <w:numPr>
          <w:ilvl w:val="0"/>
          <w:numId w:val="11"/>
        </w:numPr>
        <w:shd w:val="clear" w:color="auto" w:fill="FFFFFF"/>
        <w:tabs>
          <w:tab w:val="left" w:pos="720"/>
        </w:tabs>
        <w:spacing w:before="115" w:line="269" w:lineRule="exact"/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spacing w:val="-6"/>
        </w:rPr>
        <w:t xml:space="preserve">Wykonawca oświadcza, że posiada wszelkie uprawnienia i kwalifikacje niezbędne do realizacji </w:t>
      </w:r>
      <w:r>
        <w:rPr>
          <w:rFonts w:cs="Times New Roman"/>
        </w:rPr>
        <w:t>przedmiotu zamówienia.</w:t>
      </w:r>
    </w:p>
    <w:p w:rsidR="00ED27B5" w:rsidRDefault="00ED27B5" w:rsidP="00ED27B5">
      <w:pPr>
        <w:pStyle w:val="Akapitzlist"/>
        <w:shd w:val="clear" w:color="auto" w:fill="FFFFFF"/>
        <w:tabs>
          <w:tab w:val="left" w:pos="720"/>
        </w:tabs>
        <w:spacing w:before="115" w:line="269" w:lineRule="exact"/>
        <w:ind w:left="0"/>
        <w:jc w:val="center"/>
        <w:rPr>
          <w:rFonts w:cs="Times New Roman"/>
        </w:rPr>
      </w:pPr>
      <w:r>
        <w:rPr>
          <w:rFonts w:cs="Times New Roman"/>
          <w:b/>
          <w:bCs/>
        </w:rPr>
        <w:t>§ 2</w:t>
      </w:r>
    </w:p>
    <w:p w:rsidR="00ED27B5" w:rsidRDefault="00ED27B5" w:rsidP="00ED27B5">
      <w:pPr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Przedmiotem zamówienia jest świadczenie usługi cateringowej w zakresie przygotowywania i dostarczania gorących posiłków dwudaniowych (zupa i drugie danie)  dla uczniów Szkoły Podstawowej  oraz śniadania, dwudaniowego obiadu   i podwieczorku dla dzieci z Przedszkola Samorządowego w Sitnie.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Zamawiający planuje, że:</w:t>
      </w:r>
    </w:p>
    <w:p w:rsidR="00ED27B5" w:rsidRDefault="00ED27B5" w:rsidP="00ED27B5">
      <w:pPr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dzien</w:t>
      </w:r>
      <w:r w:rsidR="0025696F">
        <w:rPr>
          <w:rFonts w:cs="Times New Roman"/>
        </w:rPr>
        <w:t>nie należy dostarczyć średnio 125</w:t>
      </w:r>
      <w:r>
        <w:rPr>
          <w:rFonts w:cs="Times New Roman"/>
        </w:rPr>
        <w:t xml:space="preserve"> obiadów,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Zastrzega się możliwość zwiększenia lub zmniejszenia ilości dostarczanych obiadów do 20%. Ewentualne zmiany ilości zamawianych obiadów Zamawiający zgłaszać będzie Wykonawcy najpóźniej do godziny 7:30 danego dnia.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Zamawiający zapłaci Wykonawcy wyłącznie za posiłki rzeczywiście wydane dzieciom zgodnie z codziennym zapotrzebowaniem.</w:t>
      </w:r>
    </w:p>
    <w:p w:rsidR="00ED27B5" w:rsidRDefault="00ED27B5" w:rsidP="00ED27B5">
      <w:pPr>
        <w:jc w:val="both"/>
        <w:rPr>
          <w:rFonts w:cs="Times New Roman"/>
        </w:rPr>
      </w:pPr>
    </w:p>
    <w:p w:rsidR="006E667B" w:rsidRDefault="00ED27B5" w:rsidP="00ED27B5">
      <w:pPr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Dostawa posiłków będzie odbywać się począwszy od </w:t>
      </w:r>
      <w:r>
        <w:rPr>
          <w:rFonts w:cs="Times New Roman"/>
          <w:b/>
          <w:bCs/>
          <w:color w:val="000000"/>
        </w:rPr>
        <w:t xml:space="preserve"> ……….. do ……….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</w:t>
      </w:r>
      <w:r w:rsidRPr="00BF3D40">
        <w:rPr>
          <w:rFonts w:cs="Times New Roman"/>
          <w:b/>
        </w:rPr>
        <w:t>Szkoła Podstawowa</w:t>
      </w:r>
      <w:r>
        <w:rPr>
          <w:rFonts w:cs="Times New Roman"/>
          <w:b/>
        </w:rPr>
        <w:t>,</w:t>
      </w:r>
      <w:r w:rsidRPr="00BF3D40">
        <w:rPr>
          <w:rFonts w:cs="Times New Roman"/>
          <w:b/>
        </w:rPr>
        <w:t xml:space="preserve"> od </w:t>
      </w:r>
      <w:r>
        <w:rPr>
          <w:rFonts w:cs="Times New Roman"/>
          <w:b/>
        </w:rPr>
        <w:t xml:space="preserve">…….. </w:t>
      </w:r>
      <w:r w:rsidRPr="00BF3D40">
        <w:rPr>
          <w:rFonts w:cs="Times New Roman"/>
          <w:b/>
        </w:rPr>
        <w:t xml:space="preserve">r. do </w:t>
      </w:r>
      <w:r>
        <w:rPr>
          <w:rFonts w:cs="Times New Roman"/>
          <w:b/>
        </w:rPr>
        <w:t>………….</w:t>
      </w:r>
      <w:r w:rsidRPr="00BF3D40">
        <w:rPr>
          <w:rFonts w:cs="Times New Roman"/>
          <w:b/>
        </w:rPr>
        <w:t xml:space="preserve"> Przedszkole Samorządowe w Sitnie</w:t>
      </w:r>
      <w:r>
        <w:rPr>
          <w:rFonts w:cs="Times New Roman"/>
        </w:rPr>
        <w:t xml:space="preserve">                                 od poniedziałku do piątku, z wyłączeniem okresu przerw świątecznych, ferii zimowych, wakacji i dni ustawowo lub dodatkowo wolnych od nauki - o godzinie 7.30. W wyjątkowej sytuacji związanej ze zmianą organizacji dnia szkoły, dostawa obiadu odbędzie się o innej godzinie - po wcześniejszym uzgodnieniu z Wykonawcą. </w:t>
      </w:r>
    </w:p>
    <w:p w:rsidR="006E667B" w:rsidRDefault="006E667B" w:rsidP="006E667B">
      <w:pPr>
        <w:pStyle w:val="Akapitzlist"/>
        <w:rPr>
          <w:rFonts w:cs="Times New Roman"/>
        </w:rPr>
      </w:pPr>
    </w:p>
    <w:p w:rsidR="00ED27B5" w:rsidRDefault="00ED27B5" w:rsidP="00ED27B5">
      <w:pPr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Wykonawca będzie dostarczał dekadowy jadłospis przygotowany na 10 dni (z co najmniej 3-dniowym wyprzedzeniem), z podaniem składników wagowych (gramatury) potraw - do akceptacji Zamawiającego. Wykonawca zobowiązany jest do zachowania jakości obiadów zgodnie z przedstawionym jadłospisem.</w:t>
      </w:r>
    </w:p>
    <w:p w:rsidR="00306D30" w:rsidRPr="00306D30" w:rsidRDefault="00306D30" w:rsidP="00306D30">
      <w:pPr>
        <w:rPr>
          <w:rFonts w:cs="Times New Roman"/>
        </w:rPr>
      </w:pPr>
    </w:p>
    <w:p w:rsidR="00ED27B5" w:rsidRPr="00FC3CD8" w:rsidRDefault="00ED27B5" w:rsidP="00ED27B5">
      <w:pPr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Wykonawca zobowiązany jest do przygotowywania i dostarczania posiłków o najwyższym standardzie, na bazie produktów najwyższej jakości i bezpieczeństwa zgodnie z normami HACCP oraz rozporządzenia Ministra Zdrowia z dnia 26 lipca 2016 r. w sprawie grup środków spożywczych przeznaczonych do sprzedaży dzieciom i młodzieży w jednostkach systemu oświaty oraz wymagań, jakie muszą spełniać środki spożywcze stosowane                     w ramach żywienia zbiorowego dzieci i młodzieży w tych jednostkach (Dz. U. z 2016 r. poz. 1154). Posiłki muszą spełniać wymogi żywieniowe zalecane przez Instytut Matki                       i Dziecka dla dzieci w wieku od 3 do 6 lat.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Przy planowaniu posiłków należy uwzględnić zalecaną wartość energetyczną, wielkość posiłków oraz normy produktów dla uczniów w wieku 7-15 lat (szkoła podstawowa)                 oraz dzieci w wieku 3-6 lat (przedszkole).</w:t>
      </w:r>
    </w:p>
    <w:p w:rsidR="00ED27B5" w:rsidRDefault="00ED27B5" w:rsidP="00ED27B5">
      <w:pPr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Wyklucza się posiłki sporządzane na bazie półproduktów oraz na bazie Fast Food                       lub mrożonych potraw.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Obiad (</w:t>
      </w:r>
      <w:r>
        <w:rPr>
          <w:rFonts w:cs="Times New Roman"/>
          <w:b/>
          <w:bCs/>
        </w:rPr>
        <w:t>szkoła podstawowa</w:t>
      </w:r>
      <w:r>
        <w:rPr>
          <w:rFonts w:cs="Times New Roman"/>
        </w:rPr>
        <w:t>) musi spełniać następujące warunki ilościowe:</w:t>
      </w:r>
    </w:p>
    <w:p w:rsidR="00ED27B5" w:rsidRPr="00804054" w:rsidRDefault="00ED27B5" w:rsidP="00ED27B5">
      <w:pPr>
        <w:rPr>
          <w:rFonts w:cs="Times New Roman"/>
          <w:b/>
        </w:rPr>
      </w:pPr>
      <w:r>
        <w:rPr>
          <w:rFonts w:cs="Times New Roman"/>
        </w:rPr>
        <w:t xml:space="preserve">          w dekadzie </w:t>
      </w:r>
      <w:r w:rsidRPr="00804054">
        <w:rPr>
          <w:rFonts w:cs="Times New Roman"/>
          <w:b/>
        </w:rPr>
        <w:t>Wykonawca będzie przygotowywał: 5 x zupę i 5 x drugie danie,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>zupa: gramatura - ok. 350 - 450 ml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>pieczywo - 50 g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>drugie danie: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>sztuka mięsa / drób / ryby - 100 g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>kotlet mielony, pulpet, klops - 100 g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>ziemniaki, kasza, ryż, makaron - 150 g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>surówka / warzywa gotowane - 150 g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 xml:space="preserve">pierogi, naleśniki, krokiety itp. - 400 g </w:t>
      </w:r>
    </w:p>
    <w:p w:rsidR="00ED27B5" w:rsidRDefault="00ED27B5" w:rsidP="00ED27B5">
      <w:pPr>
        <w:rPr>
          <w:rFonts w:cs="Times New Roman"/>
        </w:rPr>
      </w:pPr>
      <w:r>
        <w:rPr>
          <w:rFonts w:cs="Times New Roman"/>
        </w:rPr>
        <w:t>kompot - 200 ml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Śniadanie obiad, podwieczorek (</w:t>
      </w:r>
      <w:r>
        <w:rPr>
          <w:rFonts w:cs="Times New Roman"/>
          <w:b/>
          <w:bCs/>
        </w:rPr>
        <w:t>przedszkole</w:t>
      </w:r>
      <w:r>
        <w:rPr>
          <w:rFonts w:cs="Times New Roman"/>
        </w:rPr>
        <w:t xml:space="preserve">). Jeden pakiet wyżywienia dla jednego dziecka                w jednym dniu pobytu w przedszkolu powinien zawierać: </w:t>
      </w:r>
    </w:p>
    <w:p w:rsidR="00ED27B5" w:rsidRPr="00804054" w:rsidRDefault="00ED27B5" w:rsidP="00ED27B5">
      <w:pPr>
        <w:jc w:val="both"/>
        <w:rPr>
          <w:rFonts w:cs="Times New Roman"/>
          <w:b/>
        </w:rPr>
      </w:pPr>
      <w:r w:rsidRPr="00804054">
        <w:rPr>
          <w:rFonts w:cs="Times New Roman"/>
          <w:b/>
        </w:rPr>
        <w:t>drugie śniadanie + napój,</w:t>
      </w:r>
    </w:p>
    <w:p w:rsidR="00ED27B5" w:rsidRPr="00804054" w:rsidRDefault="00ED27B5" w:rsidP="00ED27B5">
      <w:pPr>
        <w:jc w:val="both"/>
        <w:rPr>
          <w:rFonts w:cs="Times New Roman"/>
          <w:b/>
        </w:rPr>
      </w:pPr>
      <w:r w:rsidRPr="00804054">
        <w:rPr>
          <w:rFonts w:cs="Times New Roman"/>
          <w:b/>
        </w:rPr>
        <w:t xml:space="preserve">dwudaniowy obiad + napój </w:t>
      </w:r>
    </w:p>
    <w:p w:rsidR="00ED27B5" w:rsidRDefault="00ED27B5" w:rsidP="00ED27B5">
      <w:pPr>
        <w:jc w:val="both"/>
        <w:rPr>
          <w:rFonts w:cs="Times New Roman"/>
        </w:rPr>
      </w:pPr>
      <w:r w:rsidRPr="00804054">
        <w:rPr>
          <w:rFonts w:cs="Times New Roman"/>
          <w:b/>
        </w:rPr>
        <w:t>podwieczorek</w:t>
      </w:r>
      <w:r>
        <w:rPr>
          <w:rFonts w:cs="Times New Roman"/>
        </w:rPr>
        <w:t xml:space="preserve">      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Minimalne wymagania dotyczące składników i potraw dla przygotowywanych posiłków: Drugie śniadanie: codziennie: pieczywo mieszane, ser, wędlina, dżem, pomidor, ogórek, zupa mleczna lub  kakao dwa razy w tygodniu: parówki, twarożki, pasty, jajka.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Obiad: codziennie - zupa + drugie danie minimum raz w tygodniu - ryba dwa razy w tygodniu posiłek mięsny, do każdego posiłku surówka i kompot/sok/woda.</w:t>
      </w: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Podwieczorek: trzy razy w tygodniu - owoce, dwa razy w tygodniu - serek, budyń, kisiel, sałatka warzywna/owocowa, jogurt.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 xml:space="preserve">  11.Posiłki muszą spełniać następujące warunki jakościowe:</w:t>
      </w:r>
    </w:p>
    <w:p w:rsidR="00ED27B5" w:rsidRDefault="00ED27B5" w:rsidP="00ED27B5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jadłospis musi być urozmaicony, nie dopuszcza się powtarzania rodzajowo tych samych potraw w ciągu 2 tygodni,</w:t>
      </w:r>
    </w:p>
    <w:p w:rsidR="00ED27B5" w:rsidRDefault="00ED27B5" w:rsidP="00ED27B5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w dekadzie musi być dostarczone, co najmniej 3 razy drugie danie mięsne lub rybne wraz z surówką,</w:t>
      </w:r>
    </w:p>
    <w:p w:rsidR="00ED27B5" w:rsidRDefault="00ED27B5" w:rsidP="00ED27B5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potrawy powinny być lekkostrawne, przygotowane z surowców wysokiej jakości, świeżych, naturalnych, mało przetworzonych, z ograniczoną ilością substancji dodatkowych - konserwujących, zagęszczających, barwiących lub sztucznie aromatyzowanych,</w:t>
      </w:r>
    </w:p>
    <w:p w:rsidR="00ED27B5" w:rsidRDefault="00ED27B5" w:rsidP="00ED27B5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w jadłospisie powinny przeważać potrawy gotowane, pieczone i duszone, okazjonalnie smażone,</w:t>
      </w:r>
    </w:p>
    <w:p w:rsidR="00ED27B5" w:rsidRDefault="00ED27B5" w:rsidP="00ED27B5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 xml:space="preserve">do przygotowania posiłków zalecane jest: stosowanie tłuszczów roślinnych </w:t>
      </w:r>
      <w:r>
        <w:rPr>
          <w:rFonts w:cs="Times New Roman"/>
        </w:rPr>
        <w:lastRenderedPageBreak/>
        <w:t>(ograniczone stosowanie tłuszczów zwierzęcych), stosowanie dużej ilości warzyw                       i owoców, w tym także nasion roślin strączkowych, różnego rodzaju kasz, umiarkowane stosowanie jaj, cukru i soli,</w:t>
      </w:r>
    </w:p>
    <w:p w:rsidR="00ED27B5" w:rsidRDefault="00ED27B5" w:rsidP="00ED27B5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zupy muszą być przygotowane na wywarze warzywno-mięsnym,</w:t>
      </w:r>
    </w:p>
    <w:p w:rsidR="00ED27B5" w:rsidRDefault="00ED27B5" w:rsidP="00ED27B5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ważna jest estetyka potraw i posiłków.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12.Wykonawca będzie przygotowywał i dostarczał posiłki zachowując wymogi sanitarno-epidemiologiczne w zakresie personelu i warunków produkcji oraz weźmie odpowiedzialność                 za ich przestrzeganie.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13.Obowiązkiem Wykonawcy jest przechowywanie próbek ze wszystkich przygotowanych                i dostarczonych posiłków każdego dnia, przez okres 72 godzin w ilości 150 g,                                              z oznaczeniem daty, godziny, zawartości próbki pokarmowej z podpisem osoby odpowiedzialnej za pobieranie tych próbek.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14.Zamawiający zastrzega sobie prawo bieżącej kontroli w zakresie przestrzegania przez Wykonawcę przepisów dotyczących technologii produkcji i jakości wykonywanych usług (np. do sprawdzania wagi posiłku).</w:t>
      </w:r>
      <w:r w:rsidRPr="00265A14">
        <w:t xml:space="preserve"> </w:t>
      </w:r>
      <w:r>
        <w:t>Wykonawca zobowiązany jest do każdorazowego odbioru we własnym zakresie i na własny koszt resztek jedzenia po spożytych posiłkach.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Pr="0044220A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15.Transport posiłków musi odbywać się w specjalistycznych termosach gwarantujących utrzymanie odpowiedniej temperatury i jakości przewożonych potraw (termosy powinny być dublowane tj. przy dostawie obiadu pełne wymieniane na puste), środkami transportu przystosowanymi do przewozu żywności.</w:t>
      </w:r>
      <w:r w:rsidRPr="0044220A">
        <w:rPr>
          <w:rFonts w:cs="Times New Roman"/>
        </w:rPr>
        <w:t xml:space="preserve"> </w:t>
      </w:r>
      <w:r>
        <w:rPr>
          <w:rFonts w:cs="Times New Roman"/>
        </w:rPr>
        <w:t xml:space="preserve">W termosach dostarczane są także napoje np. mleko, kompot, herbata. 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16.Dostarczanie posiłków z miejsca produkcji do pomieszczeń dystrybucji w szkole realizowane będzie przez Wykonawcę na jego koszt.</w:t>
      </w:r>
    </w:p>
    <w:p w:rsidR="00ED27B5" w:rsidRDefault="00ED27B5" w:rsidP="00ED27B5">
      <w:pPr>
        <w:jc w:val="both"/>
        <w:rPr>
          <w:rFonts w:cs="Times New Roman"/>
        </w:rPr>
      </w:pPr>
    </w:p>
    <w:p w:rsidR="00ED27B5" w:rsidRDefault="00ED27B5" w:rsidP="00ED27B5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17.Zamawiający przyjmuje na siebie wszelkie sprawy organizacyjne związane z bezpośrednim wydawaniem posiłków dzieciom korzystającym z usług stołówki szkolnej.</w:t>
      </w:r>
    </w:p>
    <w:p w:rsidR="00ED27B5" w:rsidRDefault="00ED27B5" w:rsidP="00ED27B5">
      <w:pPr>
        <w:spacing w:line="200" w:lineRule="atLeast"/>
        <w:ind w:firstLine="16"/>
        <w:jc w:val="both"/>
        <w:rPr>
          <w:rFonts w:cs="Times New Roman"/>
        </w:rPr>
      </w:pPr>
    </w:p>
    <w:p w:rsidR="00ED27B5" w:rsidRDefault="00ED27B5" w:rsidP="00ED27B5">
      <w:pPr>
        <w:jc w:val="both"/>
        <w:rPr>
          <w:rFonts w:cs="Times New Roman"/>
        </w:rPr>
      </w:pPr>
      <w:r>
        <w:rPr>
          <w:rFonts w:cs="Times New Roman"/>
        </w:rPr>
        <w:t>18.Koszty związane z wydawaniem obiadów,  sprzątaniem stołówki ponosić będzie Zamawiający – nie należy tych kosztów ujmować do kalkulacji ceny obiadu.</w:t>
      </w:r>
    </w:p>
    <w:p w:rsidR="00ED27B5" w:rsidRDefault="00ED27B5" w:rsidP="00ED27B5">
      <w:pPr>
        <w:jc w:val="both"/>
        <w:rPr>
          <w:rFonts w:cs="Times New Roman"/>
          <w:b/>
          <w:bCs/>
          <w:spacing w:val="-11"/>
        </w:rPr>
      </w:pPr>
    </w:p>
    <w:p w:rsidR="00ED27B5" w:rsidRDefault="00ED27B5" w:rsidP="00ED27B5">
      <w:pPr>
        <w:jc w:val="center"/>
        <w:rPr>
          <w:rFonts w:cs="Times New Roman"/>
          <w:spacing w:val="-8"/>
        </w:rPr>
      </w:pPr>
      <w:r>
        <w:rPr>
          <w:rFonts w:cs="Times New Roman"/>
          <w:b/>
          <w:bCs/>
          <w:spacing w:val="-11"/>
        </w:rPr>
        <w:t>§ 3</w:t>
      </w:r>
    </w:p>
    <w:p w:rsidR="00ED27B5" w:rsidRDefault="00ED27B5" w:rsidP="00ED27B5">
      <w:pPr>
        <w:pStyle w:val="Akapitzlist"/>
        <w:numPr>
          <w:ilvl w:val="0"/>
          <w:numId w:val="16"/>
        </w:numPr>
        <w:shd w:val="clear" w:color="auto" w:fill="FFFFFF"/>
        <w:spacing w:before="120"/>
        <w:jc w:val="both"/>
        <w:rPr>
          <w:rFonts w:cs="Times New Roman"/>
          <w:spacing w:val="-9"/>
        </w:rPr>
      </w:pPr>
      <w:r>
        <w:rPr>
          <w:rFonts w:cs="Times New Roman"/>
          <w:spacing w:val="-8"/>
        </w:rPr>
        <w:t xml:space="preserve">Zamawiający zobowiązuje Wykonawcę do świadczenia usług objętych przedmiotem umowy także </w:t>
      </w:r>
      <w:r>
        <w:rPr>
          <w:rFonts w:cs="Times New Roman"/>
        </w:rPr>
        <w:t>dla chętnych uczniów i nauczycieli.</w:t>
      </w:r>
    </w:p>
    <w:p w:rsidR="00ED27B5" w:rsidRDefault="00ED27B5" w:rsidP="00ED27B5">
      <w:pPr>
        <w:pStyle w:val="Akapitzlist"/>
        <w:numPr>
          <w:ilvl w:val="0"/>
          <w:numId w:val="16"/>
        </w:numPr>
        <w:shd w:val="clear" w:color="auto" w:fill="FFFFFF"/>
        <w:spacing w:before="120"/>
        <w:jc w:val="both"/>
        <w:rPr>
          <w:rFonts w:cs="Times New Roman"/>
          <w:spacing w:val="-8"/>
        </w:rPr>
      </w:pPr>
      <w:r>
        <w:rPr>
          <w:rFonts w:cs="Times New Roman"/>
          <w:spacing w:val="-9"/>
        </w:rPr>
        <w:t>Cena posiłku nie może przekroczyć ceny jednostkowej posiłku określonej w § 4 ust. 1 umowy.</w:t>
      </w:r>
    </w:p>
    <w:p w:rsidR="00ED27B5" w:rsidRPr="001B5079" w:rsidRDefault="00ED27B5" w:rsidP="00ED27B5">
      <w:pPr>
        <w:pStyle w:val="Akapitzlist"/>
        <w:numPr>
          <w:ilvl w:val="0"/>
          <w:numId w:val="16"/>
        </w:numPr>
        <w:shd w:val="clear" w:color="auto" w:fill="FFFFFF"/>
        <w:spacing w:before="120"/>
        <w:jc w:val="both"/>
        <w:rPr>
          <w:rFonts w:cs="Times New Roman"/>
          <w:spacing w:val="-9"/>
        </w:rPr>
      </w:pPr>
      <w:r>
        <w:rPr>
          <w:rFonts w:cs="Times New Roman"/>
          <w:spacing w:val="-8"/>
        </w:rPr>
        <w:t xml:space="preserve">Wykonawca  nie może bez zgody Zamawiającego świadczyć usługi gastronomicznej na rzecz osób </w:t>
      </w:r>
      <w:r>
        <w:rPr>
          <w:rFonts w:cs="Times New Roman"/>
          <w:spacing w:val="-9"/>
        </w:rPr>
        <w:t>trzecich.</w:t>
      </w:r>
      <w:r w:rsidRPr="00ED3181">
        <w:rPr>
          <w:rFonts w:cs="Times New Roman"/>
          <w:spacing w:val="-9"/>
        </w:rPr>
        <w:t xml:space="preserve"> </w:t>
      </w:r>
    </w:p>
    <w:p w:rsidR="00ED27B5" w:rsidRDefault="00ED27B5" w:rsidP="00ED27B5">
      <w:pPr>
        <w:pStyle w:val="Akapitzlist"/>
        <w:shd w:val="clear" w:color="auto" w:fill="FFFFFF"/>
        <w:spacing w:before="120"/>
        <w:ind w:left="0"/>
        <w:jc w:val="center"/>
        <w:rPr>
          <w:rFonts w:cs="Times New Roman"/>
          <w:spacing w:val="-4"/>
        </w:rPr>
      </w:pPr>
      <w:r>
        <w:rPr>
          <w:rFonts w:cs="Times New Roman"/>
          <w:spacing w:val="-9"/>
        </w:rPr>
        <w:t xml:space="preserve">    </w:t>
      </w:r>
      <w:r>
        <w:rPr>
          <w:rFonts w:cs="Times New Roman"/>
          <w:b/>
          <w:bCs/>
        </w:rPr>
        <w:t>§ 4</w:t>
      </w:r>
    </w:p>
    <w:p w:rsidR="00ED27B5" w:rsidRPr="00ED3181" w:rsidRDefault="00ED27B5" w:rsidP="00ED27B5">
      <w:pPr>
        <w:pStyle w:val="Akapitzlist"/>
        <w:numPr>
          <w:ilvl w:val="0"/>
          <w:numId w:val="17"/>
        </w:numPr>
        <w:shd w:val="clear" w:color="auto" w:fill="FFFFFF"/>
        <w:spacing w:before="125"/>
        <w:jc w:val="both"/>
        <w:rPr>
          <w:rFonts w:cs="Times New Roman"/>
          <w:b/>
          <w:spacing w:val="-6"/>
        </w:rPr>
      </w:pPr>
      <w:r>
        <w:rPr>
          <w:rFonts w:cs="Times New Roman"/>
          <w:spacing w:val="-4"/>
        </w:rPr>
        <w:t>Strony uzgadniają jednostkową cenę posiłku, w wysokości ……..</w:t>
      </w:r>
      <w:r w:rsidRPr="00ED3181">
        <w:rPr>
          <w:rFonts w:cs="Times New Roman"/>
          <w:b/>
          <w:spacing w:val="-4"/>
        </w:rPr>
        <w:t xml:space="preserve"> zł brutto                                   (słownie złotych: </w:t>
      </w:r>
      <w:r>
        <w:rPr>
          <w:rFonts w:cs="Times New Roman"/>
          <w:b/>
          <w:spacing w:val="-4"/>
        </w:rPr>
        <w:t>………….)</w:t>
      </w:r>
      <w:r w:rsidRPr="00ED3181">
        <w:rPr>
          <w:rFonts w:cs="Times New Roman"/>
          <w:b/>
          <w:spacing w:val="-4"/>
        </w:rPr>
        <w:t xml:space="preserve"> dla Szkoły Podstawowej</w:t>
      </w:r>
    </w:p>
    <w:p w:rsidR="00ED27B5" w:rsidRPr="001B5079" w:rsidRDefault="00ED27B5" w:rsidP="00ED27B5">
      <w:pPr>
        <w:pStyle w:val="Akapitzlist"/>
        <w:shd w:val="clear" w:color="auto" w:fill="FFFFFF"/>
        <w:spacing w:before="125"/>
        <w:jc w:val="both"/>
        <w:rPr>
          <w:rFonts w:cs="Times New Roman"/>
          <w:spacing w:val="-4"/>
        </w:rPr>
      </w:pPr>
      <w:r w:rsidRPr="001B5079">
        <w:rPr>
          <w:rFonts w:cs="Times New Roman"/>
          <w:spacing w:val="-4"/>
        </w:rPr>
        <w:t xml:space="preserve">Zupa + pieczywo - </w:t>
      </w:r>
      <w:r>
        <w:rPr>
          <w:rFonts w:cs="Times New Roman"/>
          <w:spacing w:val="-4"/>
        </w:rPr>
        <w:t>….</w:t>
      </w:r>
      <w:r w:rsidRPr="001B5079">
        <w:rPr>
          <w:rFonts w:cs="Times New Roman"/>
          <w:spacing w:val="-4"/>
        </w:rPr>
        <w:t xml:space="preserve"> zł.</w:t>
      </w:r>
    </w:p>
    <w:p w:rsidR="00ED27B5" w:rsidRPr="001B5079" w:rsidRDefault="00ED27B5" w:rsidP="00ED27B5">
      <w:pPr>
        <w:pStyle w:val="Akapitzlist"/>
        <w:shd w:val="clear" w:color="auto" w:fill="FFFFFF"/>
        <w:spacing w:before="125"/>
        <w:jc w:val="both"/>
        <w:rPr>
          <w:rFonts w:cs="Times New Roman"/>
          <w:spacing w:val="-6"/>
        </w:rPr>
      </w:pPr>
      <w:r w:rsidRPr="001B5079">
        <w:rPr>
          <w:rFonts w:cs="Times New Roman"/>
          <w:spacing w:val="-4"/>
        </w:rPr>
        <w:t xml:space="preserve">Drugie danie + kompot - </w:t>
      </w:r>
      <w:r>
        <w:rPr>
          <w:rFonts w:cs="Times New Roman"/>
          <w:spacing w:val="-4"/>
        </w:rPr>
        <w:t>……</w:t>
      </w:r>
      <w:r w:rsidRPr="001B5079">
        <w:rPr>
          <w:rFonts w:cs="Times New Roman"/>
          <w:spacing w:val="-4"/>
        </w:rPr>
        <w:t xml:space="preserve"> zł. </w:t>
      </w:r>
    </w:p>
    <w:p w:rsidR="00ED27B5" w:rsidRPr="006E667B" w:rsidRDefault="00ED27B5" w:rsidP="006E667B">
      <w:pPr>
        <w:pStyle w:val="Akapitzlist"/>
        <w:shd w:val="clear" w:color="auto" w:fill="FFFFFF"/>
        <w:spacing w:before="125"/>
        <w:jc w:val="both"/>
        <w:rPr>
          <w:rFonts w:cs="Times New Roman"/>
          <w:b/>
          <w:spacing w:val="-4"/>
        </w:rPr>
      </w:pPr>
      <w:r w:rsidRPr="00ED3181">
        <w:rPr>
          <w:rFonts w:cs="Times New Roman"/>
          <w:b/>
          <w:spacing w:val="-4"/>
        </w:rPr>
        <w:t xml:space="preserve">i </w:t>
      </w:r>
      <w:r>
        <w:rPr>
          <w:rFonts w:cs="Times New Roman"/>
          <w:b/>
          <w:spacing w:val="-4"/>
        </w:rPr>
        <w:t>…………</w:t>
      </w:r>
      <w:r w:rsidRPr="00ED3181">
        <w:rPr>
          <w:rFonts w:cs="Times New Roman"/>
          <w:b/>
          <w:spacing w:val="-4"/>
        </w:rPr>
        <w:t xml:space="preserve"> zł</w:t>
      </w:r>
      <w:r w:rsidR="006E667B">
        <w:rPr>
          <w:rFonts w:cs="Times New Roman"/>
          <w:b/>
          <w:spacing w:val="-4"/>
        </w:rPr>
        <w:t xml:space="preserve"> brutto (słownie złotych:……………..)</w:t>
      </w:r>
      <w:r w:rsidRPr="00ED3181">
        <w:rPr>
          <w:rFonts w:cs="Times New Roman"/>
          <w:b/>
          <w:spacing w:val="-4"/>
        </w:rPr>
        <w:t xml:space="preserve">. </w:t>
      </w:r>
      <w:r w:rsidR="006E667B">
        <w:rPr>
          <w:rFonts w:cs="Times New Roman"/>
          <w:b/>
          <w:spacing w:val="-4"/>
        </w:rPr>
        <w:t xml:space="preserve"> </w:t>
      </w:r>
      <w:r w:rsidRPr="006E667B">
        <w:rPr>
          <w:rFonts w:cs="Times New Roman"/>
          <w:b/>
          <w:spacing w:val="-4"/>
        </w:rPr>
        <w:t xml:space="preserve">dla Przedszkola </w:t>
      </w:r>
    </w:p>
    <w:p w:rsidR="00ED27B5" w:rsidRDefault="00ED27B5" w:rsidP="00ED27B5">
      <w:pPr>
        <w:pStyle w:val="Akapitzlist"/>
        <w:shd w:val="clear" w:color="auto" w:fill="FFFFFF"/>
        <w:spacing w:before="125"/>
        <w:jc w:val="both"/>
        <w:rPr>
          <w:rFonts w:cs="Times New Roman"/>
          <w:spacing w:val="-4"/>
        </w:rPr>
      </w:pPr>
      <w:r>
        <w:rPr>
          <w:rFonts w:cs="Times New Roman"/>
          <w:spacing w:val="-4"/>
        </w:rPr>
        <w:t>Dwudaniowy obiad: zupa, pieczywo, drugie danie + kompot -…….. zł.</w:t>
      </w:r>
    </w:p>
    <w:p w:rsidR="00ED27B5" w:rsidRDefault="00ED27B5" w:rsidP="00ED27B5">
      <w:pPr>
        <w:pStyle w:val="Akapitzlist"/>
        <w:shd w:val="clear" w:color="auto" w:fill="FFFFFF"/>
        <w:spacing w:before="125"/>
        <w:jc w:val="both"/>
        <w:rPr>
          <w:rFonts w:cs="Times New Roman"/>
          <w:spacing w:val="-4"/>
        </w:rPr>
      </w:pPr>
      <w:r>
        <w:rPr>
          <w:rFonts w:cs="Times New Roman"/>
          <w:spacing w:val="-4"/>
        </w:rPr>
        <w:lastRenderedPageBreak/>
        <w:t>Drugie śniadanie - ……….. zł.</w:t>
      </w:r>
    </w:p>
    <w:p w:rsidR="00ED27B5" w:rsidRDefault="00ED27B5" w:rsidP="00ED27B5">
      <w:pPr>
        <w:pStyle w:val="Akapitzlist"/>
        <w:shd w:val="clear" w:color="auto" w:fill="FFFFFF"/>
        <w:spacing w:before="125"/>
        <w:jc w:val="both"/>
        <w:rPr>
          <w:rFonts w:cs="Times New Roman"/>
          <w:spacing w:val="-4"/>
        </w:rPr>
      </w:pPr>
      <w:r>
        <w:rPr>
          <w:rFonts w:cs="Times New Roman"/>
          <w:spacing w:val="-4"/>
        </w:rPr>
        <w:t>Podwieczorek - …………. zł.</w:t>
      </w:r>
    </w:p>
    <w:p w:rsidR="006E667B" w:rsidRDefault="006E667B" w:rsidP="00ED27B5">
      <w:pPr>
        <w:pStyle w:val="Akapitzlist"/>
        <w:shd w:val="clear" w:color="auto" w:fill="FFFFFF"/>
        <w:spacing w:before="125"/>
        <w:jc w:val="both"/>
        <w:rPr>
          <w:rFonts w:cs="Times New Roman"/>
          <w:spacing w:val="-6"/>
        </w:rPr>
      </w:pPr>
    </w:p>
    <w:p w:rsidR="00ED27B5" w:rsidRDefault="00ED27B5" w:rsidP="00ED27B5">
      <w:pPr>
        <w:pStyle w:val="Akapitzlist"/>
        <w:numPr>
          <w:ilvl w:val="0"/>
          <w:numId w:val="17"/>
        </w:numPr>
        <w:shd w:val="clear" w:color="auto" w:fill="FFFFFF"/>
        <w:tabs>
          <w:tab w:val="left" w:pos="0"/>
        </w:tabs>
        <w:spacing w:before="91" w:line="269" w:lineRule="exact"/>
        <w:jc w:val="both"/>
        <w:rPr>
          <w:rFonts w:cs="Times New Roman"/>
          <w:b/>
          <w:bCs/>
        </w:rPr>
      </w:pPr>
      <w:r>
        <w:rPr>
          <w:rFonts w:cs="Times New Roman"/>
          <w:spacing w:val="-6"/>
        </w:rPr>
        <w:t xml:space="preserve">Cena jednostkowa, o której mowa w ust. 1 nie ulegnie zmianie przez cały okres obowiązywania </w:t>
      </w:r>
      <w:r>
        <w:rPr>
          <w:rFonts w:cs="Times New Roman"/>
        </w:rPr>
        <w:t xml:space="preserve">niniejszej umowy. </w:t>
      </w:r>
    </w:p>
    <w:p w:rsidR="00ED27B5" w:rsidRDefault="00ED27B5" w:rsidP="00ED27B5">
      <w:pPr>
        <w:pStyle w:val="Akapitzlist"/>
        <w:shd w:val="clear" w:color="auto" w:fill="FFFFFF"/>
        <w:tabs>
          <w:tab w:val="left" w:pos="0"/>
        </w:tabs>
        <w:spacing w:before="91" w:line="269" w:lineRule="exact"/>
        <w:ind w:left="0"/>
        <w:jc w:val="center"/>
        <w:rPr>
          <w:rFonts w:cs="Times New Roman"/>
          <w:spacing w:val="-5"/>
        </w:rPr>
      </w:pPr>
      <w:r>
        <w:rPr>
          <w:rFonts w:cs="Times New Roman"/>
          <w:b/>
          <w:bCs/>
        </w:rPr>
        <w:t xml:space="preserve">      § 5</w:t>
      </w:r>
    </w:p>
    <w:p w:rsidR="00ED27B5" w:rsidRDefault="00ED27B5" w:rsidP="00ED27B5">
      <w:pPr>
        <w:pStyle w:val="Akapitzlist"/>
        <w:numPr>
          <w:ilvl w:val="0"/>
          <w:numId w:val="18"/>
        </w:numPr>
        <w:shd w:val="clear" w:color="auto" w:fill="FFFFFF"/>
        <w:tabs>
          <w:tab w:val="left" w:pos="0"/>
        </w:tabs>
        <w:spacing w:before="110" w:line="269" w:lineRule="exact"/>
        <w:jc w:val="both"/>
        <w:rPr>
          <w:rFonts w:cs="Times New Roman"/>
          <w:spacing w:val="-7"/>
        </w:rPr>
      </w:pPr>
      <w:r>
        <w:rPr>
          <w:rFonts w:cs="Times New Roman"/>
          <w:spacing w:val="-5"/>
        </w:rPr>
        <w:t xml:space="preserve">Strony ustalają, że rozliczanie usług, o których mowa w § 1 odbywać się będzie w okresach </w:t>
      </w:r>
      <w:r>
        <w:rPr>
          <w:rFonts w:cs="Times New Roman"/>
        </w:rPr>
        <w:t>miesięcznych.</w:t>
      </w:r>
    </w:p>
    <w:p w:rsidR="00ED27B5" w:rsidRDefault="00ED27B5" w:rsidP="00ED27B5">
      <w:pPr>
        <w:pStyle w:val="Akapitzlist"/>
        <w:numPr>
          <w:ilvl w:val="0"/>
          <w:numId w:val="18"/>
        </w:numPr>
        <w:shd w:val="clear" w:color="auto" w:fill="FFFFFF"/>
        <w:tabs>
          <w:tab w:val="left" w:pos="0"/>
        </w:tabs>
        <w:spacing w:before="110" w:line="269" w:lineRule="exact"/>
        <w:jc w:val="both"/>
        <w:rPr>
          <w:rFonts w:cs="Times New Roman"/>
          <w:spacing w:val="-10"/>
        </w:rPr>
      </w:pPr>
      <w:r>
        <w:rPr>
          <w:rFonts w:cs="Times New Roman"/>
          <w:spacing w:val="-7"/>
        </w:rPr>
        <w:t xml:space="preserve">Wysokość miesięcznego wynagrodzenia przysługującego Wykonawcy dla usług stanowi iloczyn </w:t>
      </w:r>
      <w:r>
        <w:rPr>
          <w:rFonts w:cs="Times New Roman"/>
          <w:spacing w:val="-5"/>
        </w:rPr>
        <w:t xml:space="preserve">liczby wydanych posiłków w danym miesiącu i zaoferowanej ceny jednostkowej </w:t>
      </w:r>
      <w:r>
        <w:rPr>
          <w:rFonts w:cs="Times New Roman"/>
        </w:rPr>
        <w:t>określonej                   w § 4 ust. 1.</w:t>
      </w:r>
    </w:p>
    <w:p w:rsidR="00ED27B5" w:rsidRDefault="00ED27B5" w:rsidP="00ED27B5">
      <w:pPr>
        <w:pStyle w:val="Akapitzlist"/>
        <w:numPr>
          <w:ilvl w:val="0"/>
          <w:numId w:val="18"/>
        </w:numPr>
        <w:shd w:val="clear" w:color="auto" w:fill="FFFFFF"/>
        <w:tabs>
          <w:tab w:val="left" w:pos="0"/>
        </w:tabs>
        <w:spacing w:before="110" w:line="269" w:lineRule="exact"/>
        <w:jc w:val="both"/>
        <w:rPr>
          <w:rFonts w:cs="Times New Roman"/>
          <w:spacing w:val="-8"/>
        </w:rPr>
      </w:pPr>
      <w:r>
        <w:rPr>
          <w:rFonts w:cs="Times New Roman"/>
          <w:spacing w:val="-10"/>
        </w:rPr>
        <w:t>Liczba i rodzaj posiłków ustalana będzie przez jednostkę organizacyjną Zamawiającego</w:t>
      </w:r>
      <w:r>
        <w:rPr>
          <w:rFonts w:cs="Times New Roman"/>
          <w:spacing w:val="-8"/>
        </w:rPr>
        <w:t xml:space="preserve">, </w:t>
      </w:r>
      <w:r>
        <w:rPr>
          <w:rFonts w:cs="Times New Roman"/>
          <w:spacing w:val="-8"/>
        </w:rPr>
        <w:br/>
        <w:t xml:space="preserve">w zależności od sytuacji finansowej w danym </w:t>
      </w:r>
      <w:r>
        <w:rPr>
          <w:rFonts w:cs="Times New Roman"/>
          <w:spacing w:val="-9"/>
        </w:rPr>
        <w:t>roku budżetowym, o czym poinformuje Wykonawcę na co najmniej 1 miesiąc przed zmianą.</w:t>
      </w:r>
    </w:p>
    <w:p w:rsidR="00ED27B5" w:rsidRDefault="00ED27B5" w:rsidP="00ED27B5">
      <w:pPr>
        <w:pStyle w:val="Akapitzlist"/>
        <w:numPr>
          <w:ilvl w:val="0"/>
          <w:numId w:val="18"/>
        </w:numPr>
        <w:shd w:val="clear" w:color="auto" w:fill="FFFFFF"/>
        <w:tabs>
          <w:tab w:val="left" w:pos="0"/>
        </w:tabs>
        <w:spacing w:before="110" w:line="269" w:lineRule="exact"/>
        <w:jc w:val="both"/>
        <w:rPr>
          <w:rFonts w:cs="Times New Roman"/>
          <w:spacing w:val="-7"/>
        </w:rPr>
      </w:pPr>
      <w:r>
        <w:rPr>
          <w:rFonts w:cs="Times New Roman"/>
          <w:spacing w:val="-8"/>
        </w:rPr>
        <w:t xml:space="preserve">Zamawiający zastrzega sobie prawo do zmiany liczby przygotowywanych posiłków, w stosunku do </w:t>
      </w:r>
      <w:r>
        <w:rPr>
          <w:rFonts w:cs="Times New Roman"/>
          <w:spacing w:val="-7"/>
        </w:rPr>
        <w:t xml:space="preserve">szacunkowej liczby, o której mowa w zapytaniu ofertowym , z zastrzeżeniem, że liczba                             ta w ciągu roku szkolnego może ulec zmianie - zmniejszeniu lub zwiększeniu do 20 %. </w:t>
      </w:r>
    </w:p>
    <w:p w:rsidR="00ED27B5" w:rsidRDefault="00ED27B5" w:rsidP="00ED27B5">
      <w:pPr>
        <w:pStyle w:val="Akapitzlist"/>
        <w:numPr>
          <w:ilvl w:val="0"/>
          <w:numId w:val="18"/>
        </w:numPr>
        <w:shd w:val="clear" w:color="auto" w:fill="FFFFFF"/>
        <w:tabs>
          <w:tab w:val="left" w:pos="0"/>
        </w:tabs>
        <w:spacing w:before="110" w:line="269" w:lineRule="exact"/>
        <w:jc w:val="both"/>
        <w:rPr>
          <w:rFonts w:cs="Times New Roman"/>
          <w:spacing w:val="-7"/>
        </w:rPr>
      </w:pPr>
      <w:r>
        <w:rPr>
          <w:rFonts w:cs="Times New Roman"/>
          <w:spacing w:val="-7"/>
        </w:rPr>
        <w:t>Wykonawca zobowiązuje się do przedstawiania Zamawiającemu jadłospisu posiłków .</w:t>
      </w:r>
    </w:p>
    <w:p w:rsidR="00ED27B5" w:rsidRDefault="00ED27B5" w:rsidP="00ED27B5">
      <w:pPr>
        <w:pStyle w:val="Akapitzlist"/>
        <w:numPr>
          <w:ilvl w:val="0"/>
          <w:numId w:val="18"/>
        </w:numPr>
        <w:shd w:val="clear" w:color="auto" w:fill="FFFFFF"/>
        <w:tabs>
          <w:tab w:val="left" w:pos="0"/>
        </w:tabs>
        <w:spacing w:before="110" w:line="269" w:lineRule="exact"/>
        <w:jc w:val="both"/>
        <w:rPr>
          <w:rFonts w:cs="Times New Roman"/>
          <w:b/>
          <w:bCs/>
        </w:rPr>
      </w:pPr>
      <w:r>
        <w:rPr>
          <w:rFonts w:cs="Times New Roman"/>
          <w:spacing w:val="-7"/>
        </w:rPr>
        <w:t>Wykonawca będzie ustalał jadłospis w oparciu o założenia zawarte w zapytaniu ofertowym.</w:t>
      </w:r>
    </w:p>
    <w:p w:rsidR="00ED27B5" w:rsidRDefault="00ED27B5" w:rsidP="00ED27B5">
      <w:pPr>
        <w:shd w:val="clear" w:color="auto" w:fill="FFFFFF"/>
        <w:spacing w:before="360" w:after="240"/>
        <w:ind w:left="5"/>
        <w:jc w:val="center"/>
        <w:rPr>
          <w:rFonts w:cs="Times New Roman"/>
        </w:rPr>
      </w:pPr>
      <w:r>
        <w:rPr>
          <w:rFonts w:cs="Times New Roman"/>
          <w:b/>
          <w:bCs/>
        </w:rPr>
        <w:t>§ 6</w:t>
      </w:r>
    </w:p>
    <w:p w:rsidR="00ED27B5" w:rsidRDefault="00ED27B5" w:rsidP="00ED27B5">
      <w:pPr>
        <w:pStyle w:val="Bezodstpw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Podstawą wypłaty wynagrodzenia będą faktury VAT wystawione przez Wykonawcę </w:t>
      </w:r>
      <w:r>
        <w:rPr>
          <w:rFonts w:ascii="Times New Roman" w:hAnsi="Times New Roman" w:cs="Times New Roman"/>
          <w:spacing w:val="-6"/>
          <w:sz w:val="24"/>
          <w:szCs w:val="24"/>
        </w:rPr>
        <w:t>według poniższego wzoru:</w:t>
      </w:r>
    </w:p>
    <w:p w:rsidR="00ED27B5" w:rsidRDefault="00ED27B5" w:rsidP="00ED27B5">
      <w:pPr>
        <w:pStyle w:val="Bezodstpw"/>
        <w:jc w:val="both"/>
      </w:pPr>
    </w:p>
    <w:p w:rsidR="00ED27B5" w:rsidRDefault="00ED27B5" w:rsidP="00ED27B5">
      <w:pPr>
        <w:spacing w:line="276" w:lineRule="auto"/>
        <w:ind w:left="709"/>
      </w:pPr>
      <w:r>
        <w:rPr>
          <w:b/>
          <w:bCs/>
          <w:u w:val="single"/>
        </w:rPr>
        <w:t>Nabywca:</w:t>
      </w:r>
    </w:p>
    <w:p w:rsidR="00ED27B5" w:rsidRDefault="00ED27B5" w:rsidP="00ED27B5">
      <w:pPr>
        <w:spacing w:line="276" w:lineRule="auto"/>
        <w:ind w:left="709"/>
      </w:pPr>
      <w:r>
        <w:t>Gmina Sitno</w:t>
      </w:r>
    </w:p>
    <w:p w:rsidR="00ED27B5" w:rsidRDefault="00ED27B5" w:rsidP="00ED27B5">
      <w:pPr>
        <w:spacing w:line="276" w:lineRule="auto"/>
        <w:ind w:left="709"/>
        <w:rPr>
          <w:color w:val="000000"/>
        </w:rPr>
      </w:pPr>
      <w:r>
        <w:t>SITNO 73,22-424 SITNO</w:t>
      </w:r>
    </w:p>
    <w:p w:rsidR="00ED27B5" w:rsidRDefault="00ED27B5" w:rsidP="00ED27B5">
      <w:pPr>
        <w:spacing w:line="276" w:lineRule="auto"/>
        <w:ind w:left="709"/>
        <w:rPr>
          <w:b/>
          <w:bCs/>
          <w:u w:val="single"/>
        </w:rPr>
      </w:pPr>
      <w:r>
        <w:rPr>
          <w:color w:val="000000"/>
        </w:rPr>
        <w:t xml:space="preserve">NIP: 922-29-42-612 </w:t>
      </w:r>
    </w:p>
    <w:p w:rsidR="00ED27B5" w:rsidRDefault="00ED27B5" w:rsidP="00ED27B5">
      <w:pPr>
        <w:spacing w:line="276" w:lineRule="auto"/>
        <w:ind w:left="709"/>
      </w:pPr>
      <w:r>
        <w:rPr>
          <w:b/>
          <w:bCs/>
          <w:u w:val="single"/>
        </w:rPr>
        <w:t>Odbiorca:</w:t>
      </w:r>
    </w:p>
    <w:p w:rsidR="00ED27B5" w:rsidRDefault="00ED27B5" w:rsidP="00ED27B5">
      <w:pPr>
        <w:spacing w:line="276" w:lineRule="auto"/>
        <w:ind w:left="709"/>
        <w:rPr>
          <w:b/>
          <w:bCs/>
          <w:u w:val="single"/>
        </w:rPr>
      </w:pPr>
      <w:r>
        <w:t>Zespół Szkół w Sitnie, Sitno 53a,22-424 Sitno</w:t>
      </w:r>
    </w:p>
    <w:p w:rsidR="00ED27B5" w:rsidRDefault="00ED27B5" w:rsidP="00ED27B5">
      <w:pPr>
        <w:spacing w:line="276" w:lineRule="auto"/>
        <w:jc w:val="both"/>
        <w:rPr>
          <w:rFonts w:cs="Times New Roman"/>
        </w:rPr>
      </w:pPr>
    </w:p>
    <w:p w:rsidR="00ED27B5" w:rsidRPr="00214F25" w:rsidRDefault="00ED27B5" w:rsidP="00ED27B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Wynagrodzenie o którym mowa w ust. 1 płatne będzie miesięcznie, w terminie 14 dni od dnia </w:t>
      </w:r>
      <w:r>
        <w:rPr>
          <w:rFonts w:ascii="Times New Roman" w:hAnsi="Times New Roman" w:cs="Times New Roman"/>
          <w:spacing w:val="-6"/>
          <w:sz w:val="24"/>
          <w:szCs w:val="24"/>
        </w:rPr>
        <w:t>otrzymania przez Zamawiającego prawidłowo wystawionej  faktury.</w:t>
      </w:r>
    </w:p>
    <w:p w:rsidR="00ED27B5" w:rsidRDefault="00ED27B5" w:rsidP="00ED27B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D27B5" w:rsidRDefault="00ED27B5" w:rsidP="00ED27B5">
      <w:pPr>
        <w:pStyle w:val="Bezodstpw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ED27B5" w:rsidRDefault="00ED27B5" w:rsidP="00ED27B5">
      <w:pPr>
        <w:pStyle w:val="Akapitzlist"/>
        <w:numPr>
          <w:ilvl w:val="0"/>
          <w:numId w:val="20"/>
        </w:numPr>
        <w:shd w:val="clear" w:color="auto" w:fill="FFFFFF"/>
        <w:tabs>
          <w:tab w:val="left" w:pos="360"/>
        </w:tabs>
        <w:spacing w:before="53" w:line="293" w:lineRule="exact"/>
        <w:jc w:val="both"/>
        <w:rPr>
          <w:rFonts w:cs="Times New Roman"/>
          <w:spacing w:val="-7"/>
        </w:rPr>
      </w:pPr>
      <w:r>
        <w:rPr>
          <w:rFonts w:cs="Times New Roman"/>
        </w:rPr>
        <w:t xml:space="preserve">Zamawiający zastrzega sobie prawo do </w:t>
      </w:r>
      <w:r>
        <w:rPr>
          <w:rFonts w:cs="Times New Roman"/>
          <w:spacing w:val="-7"/>
        </w:rPr>
        <w:t xml:space="preserve">kontroli   i   badań   sprawdzających   jakość przygotowywanych   posiłków,   pod   względem </w:t>
      </w:r>
      <w:r>
        <w:rPr>
          <w:rFonts w:cs="Times New Roman"/>
          <w:spacing w:val="-8"/>
        </w:rPr>
        <w:t>kaloryczności, gramatury, temperatury, zgodności z ustalonym jadłospisem, itp.</w:t>
      </w:r>
    </w:p>
    <w:p w:rsidR="00ED27B5" w:rsidRDefault="00ED27B5" w:rsidP="00ED27B5">
      <w:pPr>
        <w:pStyle w:val="Akapitzlist"/>
        <w:numPr>
          <w:ilvl w:val="0"/>
          <w:numId w:val="20"/>
        </w:numPr>
        <w:shd w:val="clear" w:color="auto" w:fill="FFFFFF"/>
        <w:tabs>
          <w:tab w:val="left" w:pos="360"/>
        </w:tabs>
        <w:spacing w:before="53" w:line="293" w:lineRule="exact"/>
        <w:jc w:val="both"/>
        <w:rPr>
          <w:rFonts w:cs="Times New Roman"/>
          <w:spacing w:val="-3"/>
        </w:rPr>
      </w:pPr>
      <w:r>
        <w:rPr>
          <w:rFonts w:cs="Times New Roman"/>
          <w:spacing w:val="-7"/>
        </w:rPr>
        <w:t>Zamawiający nie ma obowiązku informowania Wykonawcy o terminie kontroli.</w:t>
      </w:r>
    </w:p>
    <w:p w:rsidR="00ED27B5" w:rsidRPr="006E667B" w:rsidRDefault="00ED27B5" w:rsidP="00ED27B5">
      <w:pPr>
        <w:pStyle w:val="Akapitzlist"/>
        <w:numPr>
          <w:ilvl w:val="0"/>
          <w:numId w:val="20"/>
        </w:numPr>
        <w:shd w:val="clear" w:color="auto" w:fill="FFFFFF"/>
        <w:tabs>
          <w:tab w:val="left" w:pos="360"/>
        </w:tabs>
        <w:spacing w:before="53" w:line="293" w:lineRule="exact"/>
        <w:jc w:val="both"/>
        <w:rPr>
          <w:rFonts w:cs="Times New Roman"/>
          <w:b/>
          <w:bCs/>
        </w:rPr>
      </w:pPr>
      <w:r>
        <w:rPr>
          <w:rFonts w:cs="Times New Roman"/>
          <w:spacing w:val="-3"/>
        </w:rPr>
        <w:t xml:space="preserve">Z przeprowadzonej kontroli zostanie sporządzony protokół, który Zamawiający udostępni </w:t>
      </w:r>
      <w:r>
        <w:rPr>
          <w:rFonts w:cs="Times New Roman"/>
          <w:spacing w:val="-7"/>
        </w:rPr>
        <w:t>Wykonawcy na jego prośbę.</w:t>
      </w:r>
    </w:p>
    <w:p w:rsidR="006E667B" w:rsidRDefault="006E667B" w:rsidP="006E667B">
      <w:pPr>
        <w:shd w:val="clear" w:color="auto" w:fill="FFFFFF"/>
        <w:tabs>
          <w:tab w:val="left" w:pos="360"/>
        </w:tabs>
        <w:spacing w:before="53" w:line="293" w:lineRule="exact"/>
        <w:jc w:val="both"/>
        <w:rPr>
          <w:rFonts w:cs="Times New Roman"/>
          <w:b/>
          <w:bCs/>
        </w:rPr>
      </w:pPr>
    </w:p>
    <w:p w:rsidR="006E667B" w:rsidRPr="006E667B" w:rsidRDefault="006E667B" w:rsidP="006E667B">
      <w:pPr>
        <w:shd w:val="clear" w:color="auto" w:fill="FFFFFF"/>
        <w:tabs>
          <w:tab w:val="left" w:pos="360"/>
        </w:tabs>
        <w:spacing w:before="53" w:line="293" w:lineRule="exact"/>
        <w:jc w:val="both"/>
        <w:rPr>
          <w:rFonts w:cs="Times New Roman"/>
          <w:b/>
          <w:bCs/>
        </w:rPr>
      </w:pPr>
    </w:p>
    <w:p w:rsidR="00ED27B5" w:rsidRDefault="00ED27B5" w:rsidP="00ED27B5">
      <w:pPr>
        <w:pStyle w:val="Akapitzlist"/>
        <w:shd w:val="clear" w:color="auto" w:fill="FFFFFF"/>
        <w:tabs>
          <w:tab w:val="left" w:pos="360"/>
        </w:tabs>
        <w:spacing w:before="53" w:line="293" w:lineRule="exact"/>
        <w:jc w:val="center"/>
        <w:rPr>
          <w:rFonts w:cs="Times New Roman"/>
          <w:spacing w:val="-9"/>
        </w:rPr>
      </w:pPr>
      <w:r>
        <w:rPr>
          <w:rFonts w:cs="Times New Roman"/>
          <w:b/>
          <w:bCs/>
        </w:rPr>
        <w:t>§ 8</w:t>
      </w:r>
    </w:p>
    <w:p w:rsidR="00ED27B5" w:rsidRDefault="00ED27B5" w:rsidP="00ED27B5">
      <w:pPr>
        <w:numPr>
          <w:ilvl w:val="0"/>
          <w:numId w:val="21"/>
        </w:numPr>
        <w:shd w:val="clear" w:color="auto" w:fill="FFFFFF"/>
        <w:tabs>
          <w:tab w:val="left" w:pos="360"/>
        </w:tabs>
        <w:spacing w:before="130"/>
        <w:rPr>
          <w:rFonts w:cs="Times New Roman"/>
          <w:spacing w:val="-9"/>
        </w:rPr>
      </w:pPr>
      <w:r>
        <w:rPr>
          <w:rFonts w:cs="Times New Roman"/>
          <w:spacing w:val="-9"/>
        </w:rPr>
        <w:lastRenderedPageBreak/>
        <w:t>Umowę zawarto na czas określony tj. od ……………………. r. do …………..…………. r.</w:t>
      </w:r>
    </w:p>
    <w:p w:rsidR="00ED27B5" w:rsidRDefault="00ED27B5" w:rsidP="00ED27B5">
      <w:pPr>
        <w:numPr>
          <w:ilvl w:val="0"/>
          <w:numId w:val="21"/>
        </w:numPr>
        <w:shd w:val="clear" w:color="auto" w:fill="FFFFFF"/>
        <w:tabs>
          <w:tab w:val="clear" w:pos="725"/>
          <w:tab w:val="left" w:pos="720"/>
        </w:tabs>
        <w:spacing w:before="130"/>
        <w:rPr>
          <w:rFonts w:cs="Times New Roman"/>
          <w:spacing w:val="-6"/>
        </w:rPr>
      </w:pPr>
      <w:r>
        <w:rPr>
          <w:rFonts w:cs="Times New Roman"/>
          <w:spacing w:val="-9"/>
        </w:rPr>
        <w:t xml:space="preserve"> Strony ustalają miesięczny okres wypowiedzenia niniejszej umowy.</w:t>
      </w:r>
    </w:p>
    <w:p w:rsidR="00ED27B5" w:rsidRDefault="00ED27B5" w:rsidP="00ED27B5">
      <w:pPr>
        <w:numPr>
          <w:ilvl w:val="0"/>
          <w:numId w:val="21"/>
        </w:numPr>
        <w:shd w:val="clear" w:color="auto" w:fill="FFFFFF"/>
        <w:tabs>
          <w:tab w:val="clear" w:pos="725"/>
          <w:tab w:val="left" w:pos="720"/>
        </w:tabs>
        <w:spacing w:before="130"/>
        <w:rPr>
          <w:rFonts w:cs="Times New Roman"/>
          <w:spacing w:val="-9"/>
        </w:rPr>
      </w:pPr>
      <w:r>
        <w:rPr>
          <w:rFonts w:cs="Times New Roman"/>
          <w:spacing w:val="-6"/>
        </w:rPr>
        <w:t>Umowa niniejsza może ulec rozwiązaniu bez zachowania terminu wypowiedzenia, o którym</w:t>
      </w:r>
    </w:p>
    <w:p w:rsidR="00ED27B5" w:rsidRDefault="00ED27B5" w:rsidP="00ED27B5">
      <w:pPr>
        <w:pStyle w:val="Akapitzlist"/>
        <w:shd w:val="clear" w:color="auto" w:fill="FFFFFF"/>
        <w:tabs>
          <w:tab w:val="left" w:pos="426"/>
        </w:tabs>
        <w:jc w:val="both"/>
        <w:rPr>
          <w:rFonts w:cs="Times New Roman"/>
          <w:spacing w:val="-10"/>
        </w:rPr>
      </w:pPr>
      <w:r>
        <w:rPr>
          <w:rFonts w:cs="Times New Roman"/>
          <w:spacing w:val="-9"/>
        </w:rPr>
        <w:t>mowa w ust. 2 w następujących wypadkach:</w:t>
      </w:r>
    </w:p>
    <w:p w:rsidR="00ED27B5" w:rsidRDefault="00ED27B5" w:rsidP="00ED27B5">
      <w:pPr>
        <w:pStyle w:val="Akapitzlist"/>
        <w:numPr>
          <w:ilvl w:val="0"/>
          <w:numId w:val="22"/>
        </w:numPr>
        <w:shd w:val="clear" w:color="auto" w:fill="FFFFFF"/>
        <w:tabs>
          <w:tab w:val="left" w:pos="720"/>
        </w:tabs>
        <w:spacing w:before="115" w:line="269" w:lineRule="exact"/>
        <w:jc w:val="both"/>
        <w:rPr>
          <w:rFonts w:cs="Times New Roman"/>
        </w:rPr>
      </w:pPr>
      <w:r>
        <w:rPr>
          <w:rFonts w:cs="Times New Roman"/>
          <w:spacing w:val="-10"/>
        </w:rPr>
        <w:t xml:space="preserve">zasadnych co najmniej </w:t>
      </w:r>
      <w:r>
        <w:rPr>
          <w:rFonts w:cs="Times New Roman"/>
          <w:b/>
          <w:bCs/>
          <w:spacing w:val="-10"/>
        </w:rPr>
        <w:t>dwóch</w:t>
      </w:r>
      <w:r>
        <w:rPr>
          <w:rFonts w:cs="Times New Roman"/>
          <w:spacing w:val="-10"/>
        </w:rPr>
        <w:t xml:space="preserve"> skarg osób korzystających z usług Wykonawcy, które zostaną uznane </w:t>
      </w:r>
      <w:r>
        <w:rPr>
          <w:rFonts w:cs="Times New Roman"/>
        </w:rPr>
        <w:t>przez Zamawiającego za zasadne,</w:t>
      </w:r>
    </w:p>
    <w:p w:rsidR="00ED27B5" w:rsidRDefault="00ED27B5" w:rsidP="00ED27B5">
      <w:pPr>
        <w:pStyle w:val="Akapitzlist"/>
        <w:numPr>
          <w:ilvl w:val="0"/>
          <w:numId w:val="22"/>
        </w:numPr>
        <w:shd w:val="clear" w:color="auto" w:fill="FFFFFF"/>
        <w:tabs>
          <w:tab w:val="left" w:pos="720"/>
        </w:tabs>
        <w:spacing w:before="115" w:line="269" w:lineRule="exact"/>
        <w:jc w:val="both"/>
        <w:rPr>
          <w:rFonts w:cs="Times New Roman"/>
          <w:spacing w:val="-7"/>
        </w:rPr>
      </w:pPr>
      <w:r>
        <w:rPr>
          <w:rFonts w:cs="Times New Roman"/>
        </w:rPr>
        <w:t>naruszenia przez Wykonawcę zapisów zawartych w zapytaniu ofertowym,</w:t>
      </w:r>
    </w:p>
    <w:p w:rsidR="00ED27B5" w:rsidRDefault="00ED27B5" w:rsidP="00ED27B5">
      <w:pPr>
        <w:pStyle w:val="Akapitzlist"/>
        <w:numPr>
          <w:ilvl w:val="0"/>
          <w:numId w:val="22"/>
        </w:numPr>
        <w:shd w:val="clear" w:color="auto" w:fill="FFFFFF"/>
        <w:tabs>
          <w:tab w:val="left" w:pos="720"/>
        </w:tabs>
        <w:spacing w:before="115" w:line="269" w:lineRule="exact"/>
        <w:jc w:val="both"/>
        <w:rPr>
          <w:rFonts w:cs="Times New Roman"/>
          <w:spacing w:val="-10"/>
        </w:rPr>
      </w:pPr>
      <w:r>
        <w:rPr>
          <w:rFonts w:cs="Times New Roman"/>
          <w:spacing w:val="-7"/>
        </w:rPr>
        <w:t xml:space="preserve">uniemożliwienia Zamawiającemu kontroli, </w:t>
      </w:r>
    </w:p>
    <w:p w:rsidR="00ED27B5" w:rsidRDefault="00ED27B5" w:rsidP="00ED27B5">
      <w:pPr>
        <w:pStyle w:val="Akapitzlist"/>
        <w:numPr>
          <w:ilvl w:val="0"/>
          <w:numId w:val="22"/>
        </w:numPr>
        <w:shd w:val="clear" w:color="auto" w:fill="FFFFFF"/>
        <w:tabs>
          <w:tab w:val="left" w:pos="720"/>
        </w:tabs>
        <w:spacing w:before="115" w:line="269" w:lineRule="exact"/>
        <w:jc w:val="both"/>
        <w:rPr>
          <w:rFonts w:cs="Times New Roman"/>
          <w:b/>
          <w:bCs/>
        </w:rPr>
      </w:pPr>
      <w:r>
        <w:rPr>
          <w:rFonts w:cs="Times New Roman"/>
          <w:spacing w:val="-10"/>
        </w:rPr>
        <w:t xml:space="preserve">stwierdzenie przez Zamawiającego, że Wykonawca nie wykonuje rzetelnie swoich obowiązków,  a w </w:t>
      </w:r>
      <w:r>
        <w:rPr>
          <w:rFonts w:cs="Times New Roman"/>
          <w:spacing w:val="-3"/>
        </w:rPr>
        <w:t xml:space="preserve">szczególności stwierdzenia, że Wykonawca przygotowuje posiłki niezgodnie                            z ustalonym </w:t>
      </w:r>
      <w:r>
        <w:rPr>
          <w:rFonts w:cs="Times New Roman"/>
        </w:rPr>
        <w:t>jadłospisem, posiłki mają za małą gramaturę, itp.</w:t>
      </w:r>
    </w:p>
    <w:p w:rsidR="00ED27B5" w:rsidRDefault="00ED27B5" w:rsidP="00ED27B5">
      <w:pPr>
        <w:shd w:val="clear" w:color="auto" w:fill="FFFFFF"/>
        <w:spacing w:before="125" w:after="240"/>
        <w:ind w:left="5"/>
        <w:jc w:val="center"/>
        <w:rPr>
          <w:rFonts w:cs="Times New Roman"/>
          <w:spacing w:val="-9"/>
        </w:rPr>
      </w:pPr>
      <w:r>
        <w:rPr>
          <w:rFonts w:cs="Times New Roman"/>
          <w:b/>
          <w:bCs/>
        </w:rPr>
        <w:t>§ 9</w:t>
      </w:r>
    </w:p>
    <w:p w:rsidR="00ED27B5" w:rsidRDefault="00ED27B5" w:rsidP="00ED27B5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pacing w:line="269" w:lineRule="atLeast"/>
        <w:jc w:val="both"/>
        <w:rPr>
          <w:rFonts w:cs="Times New Roman"/>
          <w:spacing w:val="-9"/>
        </w:rPr>
      </w:pPr>
      <w:r>
        <w:rPr>
          <w:rFonts w:cs="Times New Roman"/>
          <w:spacing w:val="-9"/>
        </w:rPr>
        <w:t>W sprawach nie uregulowanych niniejszą umową mają zastosowane przepisy Kodeksu</w:t>
      </w:r>
    </w:p>
    <w:p w:rsidR="00ED27B5" w:rsidRDefault="00ED27B5" w:rsidP="00ED27B5">
      <w:pPr>
        <w:pStyle w:val="Akapitzlist"/>
        <w:shd w:val="clear" w:color="auto" w:fill="FFFFFF"/>
        <w:tabs>
          <w:tab w:val="left" w:pos="426"/>
        </w:tabs>
        <w:spacing w:line="269" w:lineRule="atLeast"/>
        <w:ind w:left="0"/>
        <w:jc w:val="both"/>
        <w:rPr>
          <w:rFonts w:cs="Times New Roman"/>
        </w:rPr>
      </w:pPr>
      <w:r>
        <w:rPr>
          <w:rFonts w:cs="Times New Roman"/>
          <w:spacing w:val="-9"/>
        </w:rPr>
        <w:tab/>
      </w:r>
      <w:r>
        <w:rPr>
          <w:rFonts w:cs="Times New Roman"/>
          <w:spacing w:val="-9"/>
        </w:rPr>
        <w:tab/>
        <w:t xml:space="preserve">Cywilnego i </w:t>
      </w:r>
      <w:r>
        <w:rPr>
          <w:rFonts w:cs="Times New Roman"/>
        </w:rPr>
        <w:t>Ustawy Prawo zamówień publicznych.</w:t>
      </w:r>
    </w:p>
    <w:p w:rsidR="00ED27B5" w:rsidRDefault="00ED27B5" w:rsidP="00ED27B5">
      <w:pPr>
        <w:pStyle w:val="Akapitzlist"/>
        <w:shd w:val="clear" w:color="auto" w:fill="FFFFFF"/>
        <w:tabs>
          <w:tab w:val="left" w:pos="426"/>
        </w:tabs>
        <w:spacing w:line="269" w:lineRule="atLeast"/>
        <w:ind w:left="0"/>
        <w:jc w:val="both"/>
        <w:rPr>
          <w:rFonts w:cs="Times New Roman"/>
        </w:rPr>
      </w:pPr>
    </w:p>
    <w:p w:rsidR="00ED27B5" w:rsidRDefault="00ED27B5" w:rsidP="00ED27B5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before="110" w:line="269" w:lineRule="exact"/>
        <w:jc w:val="both"/>
        <w:rPr>
          <w:rFonts w:cs="Times New Roman"/>
          <w:spacing w:val="-10"/>
        </w:rPr>
      </w:pPr>
      <w:r>
        <w:rPr>
          <w:rFonts w:cs="Times New Roman"/>
          <w:spacing w:val="-6"/>
        </w:rPr>
        <w:t xml:space="preserve">W przypadku, gdy Strony nie dojdą do porozumienia, ewentualne spory związane z realizacją </w:t>
      </w:r>
      <w:r>
        <w:rPr>
          <w:rFonts w:cs="Times New Roman"/>
          <w:spacing w:val="-10"/>
        </w:rPr>
        <w:t xml:space="preserve">niniejszej umowy Strony podają pod rozstrzygnięcie Sądu Powszechnego właściwego miejscowo dla </w:t>
      </w:r>
      <w:r>
        <w:rPr>
          <w:rFonts w:cs="Times New Roman"/>
        </w:rPr>
        <w:t>siedziby Zamawiającego.</w:t>
      </w:r>
    </w:p>
    <w:p w:rsidR="00ED27B5" w:rsidRDefault="00ED27B5" w:rsidP="00ED27B5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before="110" w:line="269" w:lineRule="exact"/>
        <w:jc w:val="both"/>
        <w:rPr>
          <w:rFonts w:cs="Times New Roman"/>
        </w:rPr>
      </w:pPr>
      <w:r>
        <w:rPr>
          <w:rFonts w:cs="Times New Roman"/>
          <w:spacing w:val="-10"/>
        </w:rPr>
        <w:t xml:space="preserve">Umowę sporządzono w trzech jednobrzmiących egzemplarzach, po jednym egzemplarzu dla każdej </w:t>
      </w:r>
      <w:r>
        <w:rPr>
          <w:rFonts w:cs="Times New Roman"/>
        </w:rPr>
        <w:t>ze stron.</w:t>
      </w:r>
    </w:p>
    <w:p w:rsidR="00ED27B5" w:rsidRDefault="00ED27B5" w:rsidP="00ED27B5">
      <w:pPr>
        <w:shd w:val="clear" w:color="auto" w:fill="FFFFFF"/>
        <w:tabs>
          <w:tab w:val="left" w:pos="720"/>
        </w:tabs>
        <w:spacing w:before="110" w:line="269" w:lineRule="exact"/>
        <w:ind w:right="5"/>
        <w:jc w:val="center"/>
        <w:rPr>
          <w:rFonts w:cs="Times New Roman"/>
        </w:rPr>
      </w:pPr>
      <w:r>
        <w:rPr>
          <w:rFonts w:cs="Times New Roman"/>
        </w:rPr>
        <w:t xml:space="preserve">         </w:t>
      </w:r>
    </w:p>
    <w:p w:rsidR="00ED27B5" w:rsidRDefault="00ED27B5" w:rsidP="00ED27B5">
      <w:pPr>
        <w:shd w:val="clear" w:color="auto" w:fill="FFFFFF"/>
        <w:tabs>
          <w:tab w:val="left" w:pos="720"/>
        </w:tabs>
        <w:spacing w:before="110" w:line="269" w:lineRule="exact"/>
        <w:ind w:right="5"/>
        <w:jc w:val="center"/>
        <w:rPr>
          <w:rFonts w:cs="Times New Roman"/>
        </w:rPr>
      </w:pPr>
    </w:p>
    <w:p w:rsidR="00ED27B5" w:rsidRDefault="00ED27B5" w:rsidP="00ED27B5">
      <w:pPr>
        <w:shd w:val="clear" w:color="auto" w:fill="FFFFFF"/>
        <w:tabs>
          <w:tab w:val="left" w:pos="720"/>
        </w:tabs>
        <w:spacing w:before="110" w:line="269" w:lineRule="exact"/>
        <w:ind w:right="5"/>
        <w:jc w:val="center"/>
        <w:rPr>
          <w:rFonts w:cs="Times New Roman"/>
        </w:rPr>
      </w:pPr>
    </w:p>
    <w:p w:rsidR="00ED27B5" w:rsidRDefault="00ED27B5" w:rsidP="00ED27B5">
      <w:pPr>
        <w:shd w:val="clear" w:color="auto" w:fill="FFFFFF"/>
        <w:tabs>
          <w:tab w:val="left" w:pos="720"/>
        </w:tabs>
        <w:spacing w:before="110" w:line="269" w:lineRule="exact"/>
        <w:ind w:right="5"/>
        <w:jc w:val="center"/>
        <w:rPr>
          <w:rFonts w:cs="Times New Roman"/>
        </w:rPr>
      </w:pPr>
    </w:p>
    <w:p w:rsidR="00ED27B5" w:rsidRDefault="00ED27B5" w:rsidP="00ED27B5">
      <w:pPr>
        <w:shd w:val="clear" w:color="auto" w:fill="FFFFFF"/>
        <w:tabs>
          <w:tab w:val="left" w:pos="720"/>
        </w:tabs>
        <w:spacing w:before="110" w:line="269" w:lineRule="exact"/>
        <w:ind w:right="5"/>
        <w:jc w:val="center"/>
        <w:rPr>
          <w:rFonts w:cs="Times New Roman"/>
        </w:rPr>
      </w:pPr>
    </w:p>
    <w:p w:rsidR="00ED27B5" w:rsidRDefault="00ED27B5" w:rsidP="00ED27B5">
      <w:pPr>
        <w:shd w:val="clear" w:color="auto" w:fill="FFFFFF"/>
        <w:tabs>
          <w:tab w:val="left" w:pos="720"/>
        </w:tabs>
        <w:spacing w:before="110" w:line="269" w:lineRule="exact"/>
        <w:ind w:right="5"/>
        <w:jc w:val="center"/>
        <w:rPr>
          <w:vanish/>
        </w:rPr>
      </w:pPr>
      <w:r>
        <w:rPr>
          <w:rFonts w:cs="Times New Roman"/>
        </w:rPr>
        <w:t xml:space="preserve">    ZAMAWIAJĄCY:                                                                                         WYKONAWCA:</w:t>
      </w:r>
    </w:p>
    <w:p w:rsidR="00ED27B5" w:rsidRDefault="00ED27B5" w:rsidP="00ED27B5">
      <w:pPr>
        <w:spacing w:line="200" w:lineRule="atLeast"/>
        <w:ind w:firstLine="16"/>
        <w:rPr>
          <w:vanish/>
        </w:rPr>
      </w:pPr>
      <w:bookmarkStart w:id="1" w:name="_PictureBullets"/>
      <w:bookmarkEnd w:id="1"/>
    </w:p>
    <w:p w:rsidR="00ED27B5" w:rsidRDefault="00ED27B5" w:rsidP="00ED27B5">
      <w:pPr>
        <w:tabs>
          <w:tab w:val="left" w:pos="4095"/>
        </w:tabs>
      </w:pPr>
    </w:p>
    <w:p w:rsidR="00D40703" w:rsidRDefault="00D40703"/>
    <w:sectPr w:rsidR="00D4070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6"/>
        </w:tabs>
        <w:ind w:left="13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46"/>
        </w:tabs>
        <w:ind w:left="17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6"/>
        </w:tabs>
        <w:ind w:left="24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26"/>
        </w:tabs>
        <w:ind w:left="28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6"/>
        </w:tabs>
        <w:ind w:left="35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06"/>
        </w:tabs>
        <w:ind w:left="3906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Arial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Arial"/>
        <w:b w:val="0"/>
        <w:b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Arial"/>
        <w:b w:val="0"/>
        <w:b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pacing w:val="-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pacing w:val="-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spacing w:val="-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pacing w:val="-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spacing w:val="-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spacing w:val="-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spacing w:val="-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spacing w:val="-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spacing w:val="-9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spacing w:val="-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  <w:sz w:val="24"/>
        <w:szCs w:val="24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spacing w:val="-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pacing w:val="-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/>
        <w:bCs/>
        <w:spacing w:val="-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b/>
        <w:bCs/>
        <w:spacing w:val="-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b/>
        <w:bCs/>
        <w:spacing w:val="-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b/>
        <w:bCs/>
        <w:spacing w:val="-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b/>
        <w:bCs/>
        <w:spacing w:val="-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b/>
        <w:bCs/>
        <w:spacing w:val="-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b/>
        <w:bCs/>
        <w:spacing w:val="-8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hAnsi="Times New Roman" w:cs="Arial"/>
        <w:spacing w:val="-9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ascii="Times New Roman" w:hAnsi="Times New Roman" w:cs="Arial"/>
        <w:spacing w:val="-9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ascii="Times New Roman" w:hAnsi="Times New Roman" w:cs="Arial"/>
        <w:spacing w:val="-9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ascii="Times New Roman" w:hAnsi="Times New Roman" w:cs="Arial"/>
        <w:spacing w:val="-9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ascii="Times New Roman" w:hAnsi="Times New Roman" w:cs="Arial"/>
        <w:spacing w:val="-9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ascii="Times New Roman" w:hAnsi="Times New Roman" w:cs="Arial"/>
        <w:spacing w:val="-9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ascii="Times New Roman" w:hAnsi="Times New Roman" w:cs="Arial"/>
        <w:spacing w:val="-9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ascii="Times New Roman" w:hAnsi="Times New Roman" w:cs="Arial"/>
        <w:spacing w:val="-9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ascii="Times New Roman" w:hAnsi="Times New Roman" w:cs="Arial"/>
        <w:spacing w:val="-9"/>
        <w:sz w:val="24"/>
        <w:szCs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Arial"/>
        <w:spacing w:val="-7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cs="Arial"/>
        <w:spacing w:val="-7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Arial"/>
        <w:spacing w:val="-7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5"/>
        </w:tabs>
        <w:ind w:left="3965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23">
    <w:nsid w:val="00000018"/>
    <w:multiLevelType w:val="multi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24">
    <w:nsid w:val="4FBA5F02"/>
    <w:multiLevelType w:val="multilevel"/>
    <w:tmpl w:val="1B2E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4E7140"/>
    <w:multiLevelType w:val="multilevel"/>
    <w:tmpl w:val="E546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B5"/>
    <w:rsid w:val="0025696F"/>
    <w:rsid w:val="00306D30"/>
    <w:rsid w:val="006E667B"/>
    <w:rsid w:val="008700C3"/>
    <w:rsid w:val="00904406"/>
    <w:rsid w:val="00AD4CFC"/>
    <w:rsid w:val="00C546B1"/>
    <w:rsid w:val="00C73457"/>
    <w:rsid w:val="00D40703"/>
    <w:rsid w:val="00D44270"/>
    <w:rsid w:val="00E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7B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7B5"/>
    <w:rPr>
      <w:color w:val="000080"/>
      <w:u w:val="single"/>
    </w:rPr>
  </w:style>
  <w:style w:type="paragraph" w:styleId="Akapitzlist">
    <w:name w:val="List Paragraph"/>
    <w:basedOn w:val="Normalny"/>
    <w:qFormat/>
    <w:rsid w:val="00ED27B5"/>
    <w:pPr>
      <w:ind w:left="720"/>
    </w:pPr>
  </w:style>
  <w:style w:type="paragraph" w:customStyle="1" w:styleId="Zawartotabeli">
    <w:name w:val="Zawartość tabeli"/>
    <w:basedOn w:val="Normalny"/>
    <w:rsid w:val="00ED27B5"/>
    <w:pPr>
      <w:suppressLineNumbers/>
    </w:pPr>
    <w:rPr>
      <w:rFonts w:cs="Mangal"/>
    </w:rPr>
  </w:style>
  <w:style w:type="paragraph" w:customStyle="1" w:styleId="Standard">
    <w:name w:val="Standard"/>
    <w:rsid w:val="00ED27B5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ED27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7B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7B5"/>
    <w:rPr>
      <w:color w:val="000080"/>
      <w:u w:val="single"/>
    </w:rPr>
  </w:style>
  <w:style w:type="paragraph" w:styleId="Akapitzlist">
    <w:name w:val="List Paragraph"/>
    <w:basedOn w:val="Normalny"/>
    <w:qFormat/>
    <w:rsid w:val="00ED27B5"/>
    <w:pPr>
      <w:ind w:left="720"/>
    </w:pPr>
  </w:style>
  <w:style w:type="paragraph" w:customStyle="1" w:styleId="Zawartotabeli">
    <w:name w:val="Zawartość tabeli"/>
    <w:basedOn w:val="Normalny"/>
    <w:rsid w:val="00ED27B5"/>
    <w:pPr>
      <w:suppressLineNumbers/>
    </w:pPr>
    <w:rPr>
      <w:rFonts w:cs="Mangal"/>
    </w:rPr>
  </w:style>
  <w:style w:type="paragraph" w:customStyle="1" w:styleId="Standard">
    <w:name w:val="Standard"/>
    <w:rsid w:val="00ED27B5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ED27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411">
              <w:marLeft w:val="0"/>
              <w:marRight w:val="0"/>
              <w:marTop w:val="0"/>
              <w:marBottom w:val="7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0070">
              <w:marLeft w:val="0"/>
              <w:marRight w:val="0"/>
              <w:marTop w:val="0"/>
              <w:marBottom w:val="7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749">
          <w:marLeft w:val="0"/>
          <w:marRight w:val="0"/>
          <w:marTop w:val="0"/>
          <w:marBottom w:val="570"/>
          <w:divBdr>
            <w:top w:val="none" w:sz="0" w:space="0" w:color="auto"/>
            <w:left w:val="single" w:sz="6" w:space="26" w:color="BABABA"/>
            <w:bottom w:val="none" w:sz="0" w:space="0" w:color="auto"/>
            <w:right w:val="none" w:sz="0" w:space="0" w:color="auto"/>
          </w:divBdr>
          <w:divsChild>
            <w:div w:id="1195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4323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2023-08-01T08:12:00Z</dcterms:created>
  <dcterms:modified xsi:type="dcterms:W3CDTF">2023-08-01T08:12:00Z</dcterms:modified>
</cp:coreProperties>
</file>